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13" w:rsidRPr="00B02F3B" w:rsidRDefault="000A2413" w:rsidP="00880EC9">
      <w:pPr>
        <w:adjustRightInd w:val="0"/>
        <w:spacing w:after="0" w:line="240" w:lineRule="auto"/>
        <w:ind w:right="-1"/>
        <w:jc w:val="both"/>
        <w:rPr>
          <w:rFonts w:ascii="Times New Roman" w:hAnsi="Times New Roman"/>
          <w:sz w:val="28"/>
          <w:szCs w:val="28"/>
          <w:lang w:eastAsia="ru-RU"/>
        </w:rPr>
      </w:pPr>
    </w:p>
    <w:p w:rsidR="000A2413" w:rsidRPr="00B02F3B" w:rsidRDefault="000A2413" w:rsidP="00880EC9">
      <w:pPr>
        <w:spacing w:after="0" w:line="240" w:lineRule="auto"/>
        <w:jc w:val="center"/>
        <w:rPr>
          <w:rFonts w:ascii="Times New Roman" w:hAnsi="Times New Roman"/>
          <w:sz w:val="28"/>
          <w:szCs w:val="28"/>
        </w:rPr>
      </w:pPr>
      <w:r w:rsidRPr="00B02F3B">
        <w:rPr>
          <w:rFonts w:ascii="Times New Roman" w:hAnsi="Times New Roman"/>
          <w:sz w:val="28"/>
          <w:szCs w:val="28"/>
          <w:lang w:eastAsia="ru-RU"/>
        </w:rPr>
        <w:tab/>
      </w:r>
    </w:p>
    <w:p w:rsidR="000A2413" w:rsidRPr="00B02F3B" w:rsidRDefault="000A2413" w:rsidP="00880EC9">
      <w:pPr>
        <w:spacing w:after="0" w:line="240" w:lineRule="auto"/>
        <w:jc w:val="center"/>
        <w:rPr>
          <w:rFonts w:ascii="Times New Roman" w:hAnsi="Times New Roman"/>
          <w:sz w:val="28"/>
          <w:szCs w:val="28"/>
        </w:rPr>
      </w:pPr>
    </w:p>
    <w:p w:rsidR="000A2413" w:rsidRPr="00B02F3B" w:rsidRDefault="00C00022" w:rsidP="00880EC9">
      <w:pPr>
        <w:spacing w:after="0" w:line="240" w:lineRule="auto"/>
        <w:jc w:val="center"/>
        <w:rPr>
          <w:rFonts w:ascii="Times New Roman" w:hAnsi="Times New Roman"/>
          <w:sz w:val="28"/>
          <w:szCs w:val="28"/>
        </w:rPr>
      </w:pPr>
      <w:r>
        <w:rPr>
          <w:noProof/>
          <w:lang w:eastAsia="ru-RU"/>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-323850</wp:posOffset>
            </wp:positionV>
            <wp:extent cx="666750" cy="8953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66750" cy="895350"/>
                    </a:xfrm>
                    <a:prstGeom prst="rect">
                      <a:avLst/>
                    </a:prstGeom>
                    <a:solidFill>
                      <a:srgbClr val="FFFFFF"/>
                    </a:solidFill>
                  </pic:spPr>
                </pic:pic>
              </a:graphicData>
            </a:graphic>
          </wp:anchor>
        </w:drawing>
      </w:r>
    </w:p>
    <w:p w:rsidR="000A2413" w:rsidRPr="00B02F3B" w:rsidRDefault="000A2413" w:rsidP="00880EC9">
      <w:pPr>
        <w:spacing w:after="0" w:line="240" w:lineRule="auto"/>
        <w:jc w:val="center"/>
        <w:rPr>
          <w:rFonts w:ascii="Times New Roman" w:hAnsi="Times New Roman"/>
          <w:sz w:val="28"/>
          <w:szCs w:val="28"/>
        </w:rPr>
      </w:pP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880EC9">
      <w:pPr>
        <w:pStyle w:val="1"/>
        <w:keepLines w:val="0"/>
        <w:suppressAutoHyphens/>
        <w:spacing w:before="0" w:line="240" w:lineRule="auto"/>
        <w:ind w:left="432"/>
        <w:jc w:val="center"/>
        <w:rPr>
          <w:rFonts w:ascii="Times New Roman" w:hAnsi="Times New Roman"/>
          <w:color w:val="auto"/>
        </w:rPr>
      </w:pPr>
      <w:r w:rsidRPr="00B02F3B">
        <w:rPr>
          <w:rFonts w:ascii="Times New Roman" w:hAnsi="Times New Roman"/>
          <w:color w:val="auto"/>
        </w:rPr>
        <w:t>СОБРАНИЕ</w:t>
      </w:r>
    </w:p>
    <w:p w:rsidR="000A2413" w:rsidRPr="00B02F3B" w:rsidRDefault="000A2413" w:rsidP="00880EC9">
      <w:pPr>
        <w:spacing w:after="0" w:line="240" w:lineRule="auto"/>
        <w:jc w:val="center"/>
        <w:rPr>
          <w:rFonts w:ascii="Times New Roman" w:hAnsi="Times New Roman"/>
          <w:b/>
          <w:bCs/>
          <w:sz w:val="28"/>
          <w:szCs w:val="28"/>
        </w:rPr>
      </w:pPr>
      <w:r w:rsidRPr="00B02F3B">
        <w:rPr>
          <w:rFonts w:ascii="Times New Roman" w:hAnsi="Times New Roman"/>
          <w:b/>
          <w:bCs/>
          <w:sz w:val="28"/>
          <w:szCs w:val="28"/>
        </w:rPr>
        <w:t xml:space="preserve">ПРЕДСТАВИТЕЛЕЙ     СЕЛЬСКОГО ПОСЕЛЕНИЯ </w:t>
      </w:r>
      <w:proofErr w:type="gramStart"/>
      <w:r w:rsidR="00F31400">
        <w:rPr>
          <w:rFonts w:ascii="Times New Roman" w:hAnsi="Times New Roman"/>
          <w:b/>
          <w:bCs/>
          <w:sz w:val="28"/>
          <w:szCs w:val="28"/>
        </w:rPr>
        <w:t>МАЙСКОЕ</w:t>
      </w:r>
      <w:proofErr w:type="gramEnd"/>
      <w:r w:rsidRPr="00B02F3B">
        <w:rPr>
          <w:rFonts w:ascii="Times New Roman" w:hAnsi="Times New Roman"/>
          <w:b/>
          <w:bCs/>
          <w:sz w:val="28"/>
          <w:szCs w:val="28"/>
        </w:rPr>
        <w:t xml:space="preserve"> МУНИЦИПАЛЬНОГО РАЙОНА ПЕСТРАВСКИЙ</w:t>
      </w:r>
    </w:p>
    <w:p w:rsidR="000A2413" w:rsidRPr="00B02F3B" w:rsidRDefault="000A2413" w:rsidP="00880EC9">
      <w:pPr>
        <w:spacing w:after="0" w:line="240" w:lineRule="auto"/>
        <w:jc w:val="center"/>
        <w:rPr>
          <w:rFonts w:ascii="Times New Roman" w:hAnsi="Times New Roman"/>
          <w:b/>
          <w:bCs/>
          <w:sz w:val="28"/>
          <w:szCs w:val="28"/>
        </w:rPr>
      </w:pPr>
      <w:r w:rsidRPr="00B02F3B">
        <w:rPr>
          <w:rFonts w:ascii="Times New Roman" w:hAnsi="Times New Roman"/>
          <w:b/>
          <w:bCs/>
          <w:sz w:val="28"/>
          <w:szCs w:val="28"/>
        </w:rPr>
        <w:t>САМАРСКОЙ ОБЛАСТИ</w:t>
      </w:r>
      <w:r w:rsidRPr="00B02F3B">
        <w:rPr>
          <w:rFonts w:ascii="Times New Roman" w:hAnsi="Times New Roman"/>
          <w:b/>
          <w:bCs/>
          <w:sz w:val="28"/>
          <w:szCs w:val="28"/>
        </w:rPr>
        <w:br/>
      </w:r>
      <w:r w:rsidRPr="00B02F3B">
        <w:rPr>
          <w:rFonts w:ascii="Times New Roman" w:hAnsi="Times New Roman"/>
          <w:b/>
          <w:bCs/>
          <w:sz w:val="28"/>
          <w:szCs w:val="28"/>
        </w:rPr>
        <w:br/>
        <w:t xml:space="preserve"> РЕШЕНИЕ</w:t>
      </w:r>
    </w:p>
    <w:p w:rsidR="000A2413" w:rsidRPr="00B02F3B" w:rsidRDefault="000A2413" w:rsidP="00880EC9">
      <w:pPr>
        <w:spacing w:after="0" w:line="240" w:lineRule="auto"/>
        <w:jc w:val="both"/>
        <w:rPr>
          <w:rFonts w:ascii="Times New Roman" w:hAnsi="Times New Roman"/>
          <w:sz w:val="28"/>
          <w:szCs w:val="28"/>
        </w:rPr>
      </w:pPr>
      <w:r w:rsidRPr="00B02F3B">
        <w:rPr>
          <w:rFonts w:ascii="Times New Roman" w:hAnsi="Times New Roman"/>
          <w:b/>
          <w:bCs/>
          <w:sz w:val="28"/>
          <w:szCs w:val="28"/>
        </w:rPr>
        <w:t xml:space="preserve">О предварительном одобрении </w:t>
      </w:r>
      <w:proofErr w:type="gramStart"/>
      <w:r w:rsidRPr="00B02F3B">
        <w:rPr>
          <w:rFonts w:ascii="Times New Roman" w:hAnsi="Times New Roman"/>
          <w:b/>
          <w:bCs/>
          <w:sz w:val="28"/>
          <w:szCs w:val="28"/>
        </w:rPr>
        <w:t>проекта  решения Собрания представителей сельского поселения</w:t>
      </w:r>
      <w:proofErr w:type="gramEnd"/>
      <w:r w:rsidRPr="00B02F3B">
        <w:rPr>
          <w:rFonts w:ascii="Times New Roman" w:hAnsi="Times New Roman"/>
          <w:b/>
          <w:bCs/>
          <w:sz w:val="28"/>
          <w:szCs w:val="28"/>
        </w:rPr>
        <w:t xml:space="preserve"> </w:t>
      </w:r>
      <w:r w:rsidR="00F31400">
        <w:rPr>
          <w:rFonts w:ascii="Times New Roman" w:hAnsi="Times New Roman"/>
          <w:b/>
          <w:bCs/>
          <w:sz w:val="28"/>
          <w:szCs w:val="28"/>
        </w:rPr>
        <w:t>Майское</w:t>
      </w:r>
      <w:r w:rsidRPr="00B02F3B">
        <w:rPr>
          <w:rFonts w:ascii="Times New Roman" w:hAnsi="Times New Roman"/>
          <w:b/>
          <w:bCs/>
          <w:sz w:val="28"/>
          <w:szCs w:val="28"/>
        </w:rPr>
        <w:t xml:space="preserve"> муниципального района </w:t>
      </w:r>
      <w:proofErr w:type="spellStart"/>
      <w:r w:rsidRPr="00B02F3B">
        <w:rPr>
          <w:rFonts w:ascii="Times New Roman" w:hAnsi="Times New Roman"/>
          <w:b/>
          <w:bCs/>
          <w:sz w:val="28"/>
          <w:szCs w:val="28"/>
        </w:rPr>
        <w:t>Пестравский</w:t>
      </w:r>
      <w:proofErr w:type="spellEnd"/>
      <w:r w:rsidRPr="00B02F3B">
        <w:rPr>
          <w:rFonts w:ascii="Times New Roman" w:hAnsi="Times New Roman"/>
          <w:b/>
          <w:bCs/>
          <w:sz w:val="28"/>
          <w:szCs w:val="28"/>
        </w:rPr>
        <w:t xml:space="preserve"> Самарской области «О внесении изменений и дополнений в Устав сельского    поселения </w:t>
      </w:r>
      <w:r w:rsidR="00F31400">
        <w:rPr>
          <w:rFonts w:ascii="Times New Roman" w:hAnsi="Times New Roman"/>
          <w:b/>
          <w:bCs/>
          <w:sz w:val="28"/>
          <w:szCs w:val="28"/>
        </w:rPr>
        <w:t>Майское</w:t>
      </w:r>
      <w:r w:rsidRPr="00B02F3B">
        <w:rPr>
          <w:rFonts w:ascii="Times New Roman" w:hAnsi="Times New Roman"/>
          <w:b/>
          <w:bCs/>
          <w:sz w:val="28"/>
          <w:szCs w:val="28"/>
        </w:rPr>
        <w:t xml:space="preserve"> муниципального района </w:t>
      </w:r>
      <w:proofErr w:type="spellStart"/>
      <w:r w:rsidRPr="00B02F3B">
        <w:rPr>
          <w:rFonts w:ascii="Times New Roman" w:hAnsi="Times New Roman"/>
          <w:b/>
          <w:bCs/>
          <w:sz w:val="28"/>
          <w:szCs w:val="28"/>
        </w:rPr>
        <w:t>Пестравский</w:t>
      </w:r>
      <w:proofErr w:type="spellEnd"/>
      <w:r w:rsidRPr="00B02F3B">
        <w:rPr>
          <w:rFonts w:ascii="Times New Roman" w:hAnsi="Times New Roman"/>
          <w:b/>
          <w:bCs/>
          <w:sz w:val="28"/>
          <w:szCs w:val="28"/>
        </w:rPr>
        <w:t xml:space="preserve">  Самарской области» и вынесении проекта на публичные                                                                                                                                                                                                                                                                                                                                                                                                                                                                                                                                                                             слушания</w:t>
      </w:r>
    </w:p>
    <w:p w:rsidR="000A2413" w:rsidRPr="00B02F3B" w:rsidRDefault="000A2413" w:rsidP="00880EC9">
      <w:pPr>
        <w:spacing w:after="0" w:line="240" w:lineRule="auto"/>
        <w:rPr>
          <w:rFonts w:ascii="Times New Roman" w:hAnsi="Times New Roman"/>
          <w:sz w:val="28"/>
          <w:szCs w:val="28"/>
        </w:rPr>
      </w:pPr>
    </w:p>
    <w:p w:rsidR="000A2413" w:rsidRDefault="0062083E" w:rsidP="00880EC9">
      <w:pPr>
        <w:spacing w:after="0" w:line="240" w:lineRule="auto"/>
        <w:rPr>
          <w:rFonts w:ascii="Times New Roman" w:hAnsi="Times New Roman"/>
          <w:sz w:val="28"/>
          <w:szCs w:val="28"/>
        </w:rPr>
      </w:pPr>
      <w:r>
        <w:rPr>
          <w:rFonts w:ascii="Times New Roman" w:hAnsi="Times New Roman"/>
          <w:sz w:val="28"/>
          <w:szCs w:val="28"/>
        </w:rPr>
        <w:t xml:space="preserve">  </w:t>
      </w:r>
      <w:r w:rsidR="007920B5">
        <w:rPr>
          <w:rFonts w:ascii="Times New Roman" w:hAnsi="Times New Roman"/>
          <w:sz w:val="28"/>
          <w:szCs w:val="28"/>
        </w:rPr>
        <w:t>25 января</w:t>
      </w:r>
      <w:r w:rsidR="007A2B17">
        <w:rPr>
          <w:rFonts w:ascii="Times New Roman" w:hAnsi="Times New Roman"/>
          <w:sz w:val="28"/>
          <w:szCs w:val="28"/>
        </w:rPr>
        <w:t xml:space="preserve"> </w:t>
      </w:r>
      <w:r w:rsidR="00941127">
        <w:rPr>
          <w:rFonts w:ascii="Times New Roman" w:hAnsi="Times New Roman"/>
          <w:sz w:val="28"/>
          <w:szCs w:val="28"/>
        </w:rPr>
        <w:t xml:space="preserve"> </w:t>
      </w:r>
      <w:r w:rsidR="007920B5">
        <w:rPr>
          <w:rFonts w:ascii="Times New Roman" w:hAnsi="Times New Roman"/>
          <w:sz w:val="28"/>
          <w:szCs w:val="28"/>
        </w:rPr>
        <w:t>2018</w:t>
      </w:r>
      <w:r w:rsidR="000A2413" w:rsidRPr="009E71A8">
        <w:rPr>
          <w:rFonts w:ascii="Times New Roman" w:hAnsi="Times New Roman"/>
          <w:sz w:val="28"/>
          <w:szCs w:val="28"/>
        </w:rPr>
        <w:t xml:space="preserve"> года                                                         </w:t>
      </w:r>
      <w:r>
        <w:rPr>
          <w:rFonts w:ascii="Times New Roman" w:hAnsi="Times New Roman"/>
          <w:sz w:val="28"/>
          <w:szCs w:val="28"/>
        </w:rPr>
        <w:t xml:space="preserve">                           № </w:t>
      </w:r>
      <w:r w:rsidR="00F31400">
        <w:rPr>
          <w:rFonts w:ascii="Times New Roman" w:hAnsi="Times New Roman"/>
          <w:sz w:val="28"/>
          <w:szCs w:val="28"/>
        </w:rPr>
        <w:t>2</w:t>
      </w:r>
    </w:p>
    <w:p w:rsidR="007A2B17" w:rsidRPr="00B02F3B" w:rsidRDefault="007A2B17" w:rsidP="00880EC9">
      <w:pPr>
        <w:spacing w:after="0" w:line="240" w:lineRule="auto"/>
        <w:rPr>
          <w:rFonts w:ascii="Times New Roman" w:hAnsi="Times New Roman"/>
          <w:sz w:val="28"/>
          <w:szCs w:val="28"/>
        </w:rPr>
      </w:pP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880EC9">
      <w:pPr>
        <w:spacing w:after="0" w:line="240" w:lineRule="auto"/>
        <w:jc w:val="both"/>
        <w:rPr>
          <w:rFonts w:ascii="Times New Roman" w:hAnsi="Times New Roman"/>
          <w:b/>
          <w:bCs/>
          <w:sz w:val="28"/>
          <w:szCs w:val="28"/>
        </w:rPr>
      </w:pPr>
      <w:r w:rsidRPr="00B02F3B">
        <w:rPr>
          <w:rFonts w:ascii="Times New Roman" w:hAnsi="Times New Roman"/>
          <w:sz w:val="28"/>
          <w:szCs w:val="28"/>
        </w:rPr>
        <w:tab/>
        <w:t xml:space="preserve">Рассмотрев </w:t>
      </w:r>
      <w:proofErr w:type="gramStart"/>
      <w:r w:rsidRPr="00B02F3B">
        <w:rPr>
          <w:rFonts w:ascii="Times New Roman" w:hAnsi="Times New Roman"/>
          <w:sz w:val="28"/>
          <w:szCs w:val="28"/>
        </w:rPr>
        <w:t>внесённый</w:t>
      </w:r>
      <w:proofErr w:type="gramEnd"/>
      <w:r w:rsidRPr="00B02F3B">
        <w:rPr>
          <w:rFonts w:ascii="Times New Roman" w:hAnsi="Times New Roman"/>
          <w:sz w:val="28"/>
          <w:szCs w:val="28"/>
        </w:rPr>
        <w:t xml:space="preserve"> главой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в порядке </w:t>
      </w:r>
      <w:proofErr w:type="gramStart"/>
      <w:r w:rsidRPr="00B02F3B">
        <w:rPr>
          <w:rFonts w:ascii="Times New Roman" w:hAnsi="Times New Roman"/>
          <w:sz w:val="28"/>
          <w:szCs w:val="28"/>
        </w:rPr>
        <w:t xml:space="preserve">нормотворческой инициативы проект решения Собрания представителей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«О внесении изменений и дополнений в Устав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в целях приведения в соответствие с действующим федеральным законодательством отдельных норм Устава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а также принимая во внимание изменения и дополнения в ФЗ №131-ФЗ</w:t>
      </w:r>
      <w:proofErr w:type="gramEnd"/>
      <w:r w:rsidRPr="00B02F3B">
        <w:rPr>
          <w:rFonts w:ascii="Times New Roman" w:hAnsi="Times New Roman"/>
          <w:sz w:val="28"/>
          <w:szCs w:val="28"/>
        </w:rPr>
        <w:t xml:space="preserve"> </w:t>
      </w:r>
      <w:proofErr w:type="gramStart"/>
      <w:r w:rsidRPr="00B02F3B">
        <w:rPr>
          <w:rFonts w:ascii="Times New Roman" w:hAnsi="Times New Roman"/>
          <w:sz w:val="28"/>
          <w:szCs w:val="28"/>
        </w:rPr>
        <w:t xml:space="preserve">от 06.10.2003 года «Об общих принципах организации местного самоуправления в РФ» и ряде других законодательных актов Российской Федерации и Самарской области, руководствуясь Уставом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Порядком организации и проведения публичных слушаний в сельском поселении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утверждённого решением Собрания представителей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от 19</w:t>
      </w:r>
      <w:proofErr w:type="gramEnd"/>
      <w:r w:rsidRPr="00B02F3B">
        <w:rPr>
          <w:rFonts w:ascii="Times New Roman" w:hAnsi="Times New Roman"/>
          <w:sz w:val="28"/>
          <w:szCs w:val="28"/>
        </w:rPr>
        <w:t xml:space="preserve"> февр</w:t>
      </w:r>
      <w:r w:rsidR="00F31400">
        <w:rPr>
          <w:rFonts w:ascii="Times New Roman" w:hAnsi="Times New Roman"/>
          <w:sz w:val="28"/>
          <w:szCs w:val="28"/>
        </w:rPr>
        <w:t>аля 2010 года № 1</w:t>
      </w:r>
      <w:r w:rsidRPr="00B02F3B">
        <w:rPr>
          <w:rFonts w:ascii="Times New Roman" w:hAnsi="Times New Roman"/>
          <w:sz w:val="28"/>
          <w:szCs w:val="28"/>
        </w:rPr>
        <w:t xml:space="preserve">,  Собрание представителей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w:t>
      </w:r>
    </w:p>
    <w:p w:rsidR="008667CF" w:rsidRDefault="008667CF" w:rsidP="00880EC9">
      <w:pPr>
        <w:spacing w:after="0" w:line="240" w:lineRule="auto"/>
        <w:jc w:val="center"/>
        <w:rPr>
          <w:rFonts w:ascii="Times New Roman" w:hAnsi="Times New Roman"/>
          <w:b/>
          <w:bCs/>
          <w:sz w:val="28"/>
          <w:szCs w:val="28"/>
        </w:rPr>
      </w:pPr>
    </w:p>
    <w:p w:rsidR="008667CF" w:rsidRDefault="008667CF" w:rsidP="00880EC9">
      <w:pPr>
        <w:spacing w:after="0" w:line="240" w:lineRule="auto"/>
        <w:jc w:val="center"/>
        <w:rPr>
          <w:rFonts w:ascii="Times New Roman" w:hAnsi="Times New Roman"/>
          <w:b/>
          <w:bCs/>
          <w:sz w:val="28"/>
          <w:szCs w:val="28"/>
        </w:rPr>
      </w:pPr>
    </w:p>
    <w:p w:rsidR="000A2413" w:rsidRPr="00B02F3B" w:rsidRDefault="000A2413" w:rsidP="00880EC9">
      <w:pPr>
        <w:spacing w:after="0" w:line="240" w:lineRule="auto"/>
        <w:jc w:val="center"/>
        <w:rPr>
          <w:rFonts w:ascii="Times New Roman" w:hAnsi="Times New Roman"/>
          <w:sz w:val="28"/>
          <w:szCs w:val="28"/>
        </w:rPr>
      </w:pPr>
      <w:r w:rsidRPr="00B02F3B">
        <w:rPr>
          <w:rFonts w:ascii="Times New Roman" w:hAnsi="Times New Roman"/>
          <w:b/>
          <w:bCs/>
          <w:sz w:val="28"/>
          <w:szCs w:val="28"/>
        </w:rPr>
        <w:lastRenderedPageBreak/>
        <w:t>РЕШИЛО</w:t>
      </w:r>
      <w:r w:rsidRPr="00B02F3B">
        <w:rPr>
          <w:rFonts w:ascii="Times New Roman" w:hAnsi="Times New Roman"/>
          <w:sz w:val="28"/>
          <w:szCs w:val="28"/>
        </w:rPr>
        <w:t>:</w:t>
      </w:r>
    </w:p>
    <w:p w:rsidR="000A2413" w:rsidRPr="00B02F3B" w:rsidRDefault="000A2413" w:rsidP="000C4A0D">
      <w:pPr>
        <w:numPr>
          <w:ilvl w:val="0"/>
          <w:numId w:val="12"/>
        </w:numPr>
        <w:tabs>
          <w:tab w:val="clear" w:pos="720"/>
          <w:tab w:val="num" w:pos="0"/>
        </w:tabs>
        <w:suppressAutoHyphens/>
        <w:spacing w:after="0" w:line="240" w:lineRule="auto"/>
        <w:ind w:left="0" w:firstLine="360"/>
        <w:jc w:val="both"/>
        <w:rPr>
          <w:rFonts w:ascii="Times New Roman" w:hAnsi="Times New Roman"/>
          <w:sz w:val="28"/>
          <w:szCs w:val="28"/>
        </w:rPr>
      </w:pPr>
      <w:r w:rsidRPr="00B02F3B">
        <w:rPr>
          <w:rFonts w:ascii="Times New Roman" w:hAnsi="Times New Roman"/>
          <w:sz w:val="28"/>
          <w:szCs w:val="28"/>
        </w:rPr>
        <w:t xml:space="preserve">Предварительно одобрить  проект  решения  Собрания  представителей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«О  внесении  изменений  и дополнений  в  Устав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w:t>
      </w:r>
      <w:r w:rsidR="00574E9D">
        <w:rPr>
          <w:rFonts w:ascii="Times New Roman" w:hAnsi="Times New Roman"/>
          <w:sz w:val="28"/>
          <w:szCs w:val="28"/>
        </w:rPr>
        <w:t>амарской области» (Приложение</w:t>
      </w:r>
      <w:r w:rsidRPr="00B02F3B">
        <w:rPr>
          <w:rFonts w:ascii="Times New Roman" w:hAnsi="Times New Roman"/>
          <w:sz w:val="28"/>
          <w:szCs w:val="28"/>
        </w:rPr>
        <w:t>).</w:t>
      </w:r>
    </w:p>
    <w:p w:rsidR="000A2413" w:rsidRPr="00B02F3B" w:rsidRDefault="001822F7" w:rsidP="00880EC9">
      <w:pPr>
        <w:spacing w:after="0" w:line="240" w:lineRule="auto"/>
        <w:jc w:val="both"/>
        <w:rPr>
          <w:rFonts w:ascii="Times New Roman" w:hAnsi="Times New Roman"/>
          <w:sz w:val="28"/>
          <w:szCs w:val="28"/>
        </w:rPr>
      </w:pPr>
      <w:r>
        <w:rPr>
          <w:rFonts w:ascii="Times New Roman" w:hAnsi="Times New Roman"/>
          <w:sz w:val="28"/>
          <w:szCs w:val="28"/>
        </w:rPr>
        <w:t xml:space="preserve">  2.  </w:t>
      </w:r>
      <w:r w:rsidR="000A2413" w:rsidRPr="00B02F3B">
        <w:rPr>
          <w:rFonts w:ascii="Times New Roman" w:hAnsi="Times New Roman"/>
          <w:sz w:val="28"/>
          <w:szCs w:val="28"/>
        </w:rPr>
        <w:t xml:space="preserve">Опубликовать проект муниципального нормативного правового акта «О внесении изменений и дополнений в  Устав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муниципального района </w:t>
      </w:r>
      <w:proofErr w:type="spellStart"/>
      <w:r w:rsidR="000A2413" w:rsidRPr="00B02F3B">
        <w:rPr>
          <w:rFonts w:ascii="Times New Roman" w:hAnsi="Times New Roman"/>
          <w:sz w:val="28"/>
          <w:szCs w:val="28"/>
        </w:rPr>
        <w:t>Пестравский</w:t>
      </w:r>
      <w:proofErr w:type="spellEnd"/>
      <w:r w:rsidR="000A2413" w:rsidRPr="00B02F3B">
        <w:rPr>
          <w:rFonts w:ascii="Times New Roman" w:hAnsi="Times New Roman"/>
          <w:sz w:val="28"/>
          <w:szCs w:val="28"/>
        </w:rPr>
        <w:t xml:space="preserve"> Самарской области» в бюллетене «Официальный вестник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и на сайте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в сети «Интернет» для обсуждения населением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муниципального  района </w:t>
      </w:r>
      <w:proofErr w:type="spellStart"/>
      <w:r w:rsidR="000A2413" w:rsidRPr="00B02F3B">
        <w:rPr>
          <w:rFonts w:ascii="Times New Roman" w:hAnsi="Times New Roman"/>
          <w:sz w:val="28"/>
          <w:szCs w:val="28"/>
        </w:rPr>
        <w:t>Пестравский</w:t>
      </w:r>
      <w:proofErr w:type="spellEnd"/>
      <w:r w:rsidR="000A2413" w:rsidRPr="00B02F3B">
        <w:rPr>
          <w:rFonts w:ascii="Times New Roman" w:hAnsi="Times New Roman"/>
          <w:sz w:val="28"/>
          <w:szCs w:val="28"/>
        </w:rPr>
        <w:t>.</w:t>
      </w:r>
    </w:p>
    <w:p w:rsidR="000A2413" w:rsidRPr="00B02F3B" w:rsidRDefault="000A2413" w:rsidP="00880EC9">
      <w:pPr>
        <w:spacing w:after="0" w:line="240" w:lineRule="auto"/>
        <w:jc w:val="both"/>
        <w:rPr>
          <w:rFonts w:ascii="Times New Roman" w:hAnsi="Times New Roman"/>
          <w:sz w:val="28"/>
          <w:szCs w:val="28"/>
        </w:rPr>
      </w:pPr>
      <w:r>
        <w:rPr>
          <w:rFonts w:ascii="Times New Roman" w:hAnsi="Times New Roman"/>
          <w:sz w:val="28"/>
          <w:szCs w:val="28"/>
        </w:rPr>
        <w:t xml:space="preserve">  3.  </w:t>
      </w:r>
      <w:r w:rsidRPr="00B02F3B">
        <w:rPr>
          <w:rFonts w:ascii="Times New Roman" w:hAnsi="Times New Roman"/>
          <w:sz w:val="28"/>
          <w:szCs w:val="28"/>
        </w:rPr>
        <w:t>Вынести  данный  проект  решения  на  публичные  слушания.</w:t>
      </w:r>
    </w:p>
    <w:p w:rsidR="000A2413" w:rsidRPr="00B02F3B" w:rsidRDefault="000A2413" w:rsidP="00880EC9">
      <w:pPr>
        <w:spacing w:after="0" w:line="240" w:lineRule="auto"/>
        <w:jc w:val="both"/>
        <w:rPr>
          <w:rFonts w:ascii="Times New Roman" w:hAnsi="Times New Roman"/>
          <w:sz w:val="28"/>
          <w:szCs w:val="28"/>
        </w:rPr>
      </w:pPr>
      <w:r>
        <w:rPr>
          <w:rFonts w:ascii="Times New Roman" w:hAnsi="Times New Roman"/>
          <w:sz w:val="28"/>
          <w:szCs w:val="28"/>
        </w:rPr>
        <w:t xml:space="preserve">  4.  </w:t>
      </w:r>
      <w:r w:rsidRPr="00B02F3B">
        <w:rPr>
          <w:rFonts w:ascii="Times New Roman" w:hAnsi="Times New Roman"/>
          <w:sz w:val="28"/>
          <w:szCs w:val="28"/>
        </w:rPr>
        <w:t xml:space="preserve">Провести на территории сельского поселения </w:t>
      </w:r>
      <w:proofErr w:type="gramStart"/>
      <w:r w:rsidR="00F31400">
        <w:rPr>
          <w:rFonts w:ascii="Times New Roman" w:hAnsi="Times New Roman"/>
          <w:sz w:val="28"/>
          <w:szCs w:val="28"/>
        </w:rPr>
        <w:t>Майское</w:t>
      </w:r>
      <w:proofErr w:type="gramEnd"/>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публичные слушания по проекту муниципального нормативного правового акта «О внесении изменений и дополнений в  Устав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в соответствии с Порядком организации и проведения публичных слушаний в сельском поселении </w:t>
      </w:r>
      <w:r w:rsidR="00F31400">
        <w:rPr>
          <w:rFonts w:ascii="Times New Roman" w:hAnsi="Times New Roman"/>
          <w:sz w:val="28"/>
          <w:szCs w:val="28"/>
        </w:rPr>
        <w:t>Майское</w:t>
      </w:r>
      <w:r w:rsidRPr="00B02F3B">
        <w:rPr>
          <w:rFonts w:ascii="Times New Roman" w:hAnsi="Times New Roman"/>
          <w:sz w:val="28"/>
          <w:szCs w:val="28"/>
        </w:rPr>
        <w:t>.</w:t>
      </w:r>
    </w:p>
    <w:p w:rsidR="000A2413" w:rsidRPr="00B02F3B" w:rsidRDefault="001822F7" w:rsidP="00880EC9">
      <w:pPr>
        <w:spacing w:after="0" w:line="240" w:lineRule="auto"/>
        <w:jc w:val="both"/>
        <w:rPr>
          <w:rFonts w:ascii="Times New Roman" w:hAnsi="Times New Roman"/>
          <w:sz w:val="28"/>
          <w:szCs w:val="28"/>
        </w:rPr>
      </w:pPr>
      <w:r>
        <w:rPr>
          <w:rFonts w:ascii="Times New Roman" w:hAnsi="Times New Roman"/>
          <w:sz w:val="28"/>
          <w:szCs w:val="28"/>
        </w:rPr>
        <w:t xml:space="preserve">  5.  </w:t>
      </w:r>
      <w:r w:rsidR="000A2413" w:rsidRPr="00B02F3B">
        <w:rPr>
          <w:rFonts w:ascii="Times New Roman" w:hAnsi="Times New Roman"/>
          <w:sz w:val="28"/>
          <w:szCs w:val="28"/>
        </w:rPr>
        <w:t xml:space="preserve">Срок проведения публичных слушаний составляет 20 (двадцать) дней с  </w:t>
      </w:r>
      <w:r w:rsidR="007920B5">
        <w:rPr>
          <w:rFonts w:ascii="Times New Roman" w:hAnsi="Times New Roman"/>
          <w:sz w:val="28"/>
          <w:szCs w:val="28"/>
        </w:rPr>
        <w:t>07</w:t>
      </w:r>
      <w:r w:rsidR="000A2413" w:rsidRPr="009E71A8">
        <w:rPr>
          <w:rFonts w:ascii="Times New Roman" w:hAnsi="Times New Roman"/>
          <w:sz w:val="28"/>
          <w:szCs w:val="28"/>
        </w:rPr>
        <w:t>.</w:t>
      </w:r>
      <w:r w:rsidR="0062083E">
        <w:rPr>
          <w:rFonts w:ascii="Times New Roman" w:hAnsi="Times New Roman"/>
          <w:sz w:val="28"/>
          <w:szCs w:val="28"/>
        </w:rPr>
        <w:t>0</w:t>
      </w:r>
      <w:r w:rsidR="007920B5">
        <w:rPr>
          <w:rFonts w:ascii="Times New Roman" w:hAnsi="Times New Roman"/>
          <w:sz w:val="28"/>
          <w:szCs w:val="28"/>
        </w:rPr>
        <w:t>2</w:t>
      </w:r>
      <w:r w:rsidR="000A2413" w:rsidRPr="009E71A8">
        <w:rPr>
          <w:rFonts w:ascii="Times New Roman" w:hAnsi="Times New Roman"/>
          <w:sz w:val="28"/>
          <w:szCs w:val="28"/>
        </w:rPr>
        <w:t>.201</w:t>
      </w:r>
      <w:r w:rsidR="007920B5">
        <w:rPr>
          <w:rFonts w:ascii="Times New Roman" w:hAnsi="Times New Roman"/>
          <w:sz w:val="28"/>
          <w:szCs w:val="28"/>
        </w:rPr>
        <w:t>8</w:t>
      </w:r>
      <w:r w:rsidR="000A2413" w:rsidRPr="009E71A8">
        <w:rPr>
          <w:rFonts w:ascii="Times New Roman" w:hAnsi="Times New Roman"/>
          <w:sz w:val="28"/>
          <w:szCs w:val="28"/>
        </w:rPr>
        <w:t xml:space="preserve"> года по </w:t>
      </w:r>
      <w:r w:rsidR="007920B5">
        <w:rPr>
          <w:rFonts w:ascii="Times New Roman" w:hAnsi="Times New Roman"/>
          <w:sz w:val="28"/>
          <w:szCs w:val="28"/>
        </w:rPr>
        <w:t>26</w:t>
      </w:r>
      <w:r w:rsidR="000A2413" w:rsidRPr="009E71A8">
        <w:rPr>
          <w:rFonts w:ascii="Times New Roman" w:hAnsi="Times New Roman"/>
          <w:sz w:val="28"/>
          <w:szCs w:val="28"/>
        </w:rPr>
        <w:t>.</w:t>
      </w:r>
      <w:r w:rsidR="0062083E">
        <w:rPr>
          <w:rFonts w:ascii="Times New Roman" w:hAnsi="Times New Roman"/>
          <w:sz w:val="28"/>
          <w:szCs w:val="28"/>
        </w:rPr>
        <w:t>0</w:t>
      </w:r>
      <w:r w:rsidR="007920B5">
        <w:rPr>
          <w:rFonts w:ascii="Times New Roman" w:hAnsi="Times New Roman"/>
          <w:sz w:val="28"/>
          <w:szCs w:val="28"/>
        </w:rPr>
        <w:t>2</w:t>
      </w:r>
      <w:r w:rsidR="000A2413" w:rsidRPr="009E71A8">
        <w:rPr>
          <w:rFonts w:ascii="Times New Roman" w:hAnsi="Times New Roman"/>
          <w:sz w:val="28"/>
          <w:szCs w:val="28"/>
        </w:rPr>
        <w:t>.201</w:t>
      </w:r>
      <w:r w:rsidR="007920B5">
        <w:rPr>
          <w:rFonts w:ascii="Times New Roman" w:hAnsi="Times New Roman"/>
          <w:sz w:val="28"/>
          <w:szCs w:val="28"/>
        </w:rPr>
        <w:t>8</w:t>
      </w:r>
      <w:r w:rsidR="000A2413" w:rsidRPr="009E71A8">
        <w:rPr>
          <w:rFonts w:ascii="Times New Roman" w:hAnsi="Times New Roman"/>
          <w:sz w:val="28"/>
          <w:szCs w:val="28"/>
        </w:rPr>
        <w:t xml:space="preserve"> года.</w:t>
      </w:r>
    </w:p>
    <w:p w:rsidR="000A2413" w:rsidRPr="00B02F3B" w:rsidRDefault="001822F7" w:rsidP="00880EC9">
      <w:pPr>
        <w:spacing w:after="0" w:line="240" w:lineRule="auto"/>
        <w:jc w:val="both"/>
        <w:rPr>
          <w:rFonts w:ascii="Times New Roman" w:hAnsi="Times New Roman"/>
          <w:sz w:val="28"/>
          <w:szCs w:val="28"/>
        </w:rPr>
      </w:pPr>
      <w:r>
        <w:rPr>
          <w:rFonts w:ascii="Times New Roman" w:hAnsi="Times New Roman"/>
          <w:sz w:val="28"/>
          <w:szCs w:val="28"/>
        </w:rPr>
        <w:t xml:space="preserve">  6.  </w:t>
      </w:r>
      <w:proofErr w:type="gramStart"/>
      <w:r w:rsidR="000A2413" w:rsidRPr="00B02F3B">
        <w:rPr>
          <w:rFonts w:ascii="Times New Roman" w:hAnsi="Times New Roman"/>
          <w:sz w:val="28"/>
          <w:szCs w:val="28"/>
        </w:rPr>
        <w:t xml:space="preserve">Если официальное опубликование настоящего решения, проекта решения Собрания представителей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муниципального района </w:t>
      </w:r>
      <w:proofErr w:type="spellStart"/>
      <w:r w:rsidR="000A2413" w:rsidRPr="00B02F3B">
        <w:rPr>
          <w:rFonts w:ascii="Times New Roman" w:hAnsi="Times New Roman"/>
          <w:sz w:val="28"/>
          <w:szCs w:val="28"/>
        </w:rPr>
        <w:t>Пестравский</w:t>
      </w:r>
      <w:proofErr w:type="spellEnd"/>
      <w:r w:rsidR="000A2413" w:rsidRPr="00B02F3B">
        <w:rPr>
          <w:rFonts w:ascii="Times New Roman" w:hAnsi="Times New Roman"/>
          <w:sz w:val="28"/>
          <w:szCs w:val="28"/>
        </w:rPr>
        <w:t xml:space="preserve"> Самарской области «О внесении  изменений и дополнений в Устав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муниципального района </w:t>
      </w:r>
      <w:proofErr w:type="spellStart"/>
      <w:r w:rsidR="000A2413" w:rsidRPr="00B02F3B">
        <w:rPr>
          <w:rFonts w:ascii="Times New Roman" w:hAnsi="Times New Roman"/>
          <w:sz w:val="28"/>
          <w:szCs w:val="28"/>
        </w:rPr>
        <w:t>Пестравский</w:t>
      </w:r>
      <w:proofErr w:type="spellEnd"/>
      <w:r w:rsidR="000A2413" w:rsidRPr="00B02F3B">
        <w:rPr>
          <w:rFonts w:ascii="Times New Roman" w:hAnsi="Times New Roman"/>
          <w:sz w:val="28"/>
          <w:szCs w:val="28"/>
        </w:rPr>
        <w:t xml:space="preserve"> Самарской области»</w:t>
      </w:r>
      <w:r w:rsidR="0062083E">
        <w:rPr>
          <w:rFonts w:ascii="Times New Roman" w:hAnsi="Times New Roman"/>
          <w:sz w:val="28"/>
          <w:szCs w:val="28"/>
        </w:rPr>
        <w:t xml:space="preserve"> </w:t>
      </w:r>
      <w:r w:rsidR="000A2413" w:rsidRPr="00B02F3B">
        <w:rPr>
          <w:rFonts w:ascii="Times New Roman" w:hAnsi="Times New Roman"/>
          <w:sz w:val="28"/>
          <w:szCs w:val="28"/>
        </w:rPr>
        <w:t>будет осуществлено позднее чем  за 10 (десять) дней до установленной пунктом 5 настоящего решения календарной даты начала публичных слушаний, то календарные даты проведения публичных  слушаний переносятся следующим образом:</w:t>
      </w:r>
      <w:proofErr w:type="gramEnd"/>
    </w:p>
    <w:p w:rsidR="000A2413" w:rsidRPr="00B02F3B" w:rsidRDefault="000A2413" w:rsidP="00D661D8">
      <w:pPr>
        <w:numPr>
          <w:ilvl w:val="1"/>
          <w:numId w:val="12"/>
        </w:numPr>
        <w:tabs>
          <w:tab w:val="clear" w:pos="1440"/>
        </w:tabs>
        <w:suppressAutoHyphens/>
        <w:spacing w:after="0" w:line="240" w:lineRule="auto"/>
        <w:ind w:left="0" w:firstLine="1080"/>
        <w:rPr>
          <w:rFonts w:ascii="Times New Roman" w:hAnsi="Times New Roman"/>
          <w:sz w:val="28"/>
          <w:szCs w:val="28"/>
        </w:rPr>
      </w:pPr>
      <w:r w:rsidRPr="00B02F3B">
        <w:rPr>
          <w:rFonts w:ascii="Times New Roman" w:hAnsi="Times New Roman"/>
          <w:sz w:val="28"/>
          <w:szCs w:val="28"/>
        </w:rPr>
        <w:t>календарная дата начала публичных слушаний назначается на день, следующий по истечении 10 (десяти) дней со дня официального опубликования последнего из указанных муниципальных правовых актов;</w:t>
      </w:r>
    </w:p>
    <w:p w:rsidR="000A2413" w:rsidRPr="00B02F3B" w:rsidRDefault="000A2413" w:rsidP="00D661D8">
      <w:pPr>
        <w:numPr>
          <w:ilvl w:val="1"/>
          <w:numId w:val="12"/>
        </w:numPr>
        <w:tabs>
          <w:tab w:val="clear" w:pos="1440"/>
          <w:tab w:val="num" w:pos="0"/>
        </w:tabs>
        <w:suppressAutoHyphens/>
        <w:spacing w:after="0" w:line="240" w:lineRule="auto"/>
        <w:ind w:left="0" w:firstLine="1080"/>
        <w:rPr>
          <w:rFonts w:ascii="Times New Roman" w:hAnsi="Times New Roman"/>
          <w:sz w:val="28"/>
          <w:szCs w:val="28"/>
        </w:rPr>
      </w:pPr>
      <w:proofErr w:type="gramStart"/>
      <w:r w:rsidRPr="00B02F3B">
        <w:rPr>
          <w:rFonts w:ascii="Times New Roman" w:hAnsi="Times New Roman"/>
          <w:sz w:val="28"/>
          <w:szCs w:val="28"/>
        </w:rPr>
        <w:t>календарная дата окончания публичных слушаний назначается на день, в которой истекает двадцатидневный срок проведения публичных слушаний, исчисляющийся с даты начала публичных слушаний, установленной в соответствии с положениями настоящего пункта;</w:t>
      </w:r>
      <w:proofErr w:type="gramEnd"/>
    </w:p>
    <w:p w:rsidR="000A2413" w:rsidRPr="00B02F3B" w:rsidRDefault="000A2413" w:rsidP="00D661D8">
      <w:pPr>
        <w:numPr>
          <w:ilvl w:val="1"/>
          <w:numId w:val="12"/>
        </w:numPr>
        <w:tabs>
          <w:tab w:val="clear" w:pos="1440"/>
          <w:tab w:val="num" w:pos="0"/>
        </w:tabs>
        <w:suppressAutoHyphens/>
        <w:spacing w:after="0" w:line="240" w:lineRule="auto"/>
        <w:ind w:left="0" w:firstLine="1080"/>
        <w:rPr>
          <w:rFonts w:ascii="Times New Roman" w:hAnsi="Times New Roman"/>
          <w:sz w:val="28"/>
          <w:szCs w:val="28"/>
        </w:rPr>
      </w:pPr>
      <w:r w:rsidRPr="00B02F3B">
        <w:rPr>
          <w:rFonts w:ascii="Times New Roman" w:hAnsi="Times New Roman"/>
          <w:sz w:val="28"/>
          <w:szCs w:val="28"/>
        </w:rPr>
        <w:t>приём замечаний и предложений по вопросу публичных слушаний в соответствии с пунктом 12 настоящего решения оканчивается за 3 (три) дня до дня окончания срока публичных слушаний, установленного в соответствии с положениями настоящего пункта.</w:t>
      </w:r>
    </w:p>
    <w:p w:rsidR="000A2413" w:rsidRPr="00B02F3B" w:rsidRDefault="000A2413" w:rsidP="00880EC9">
      <w:pPr>
        <w:spacing w:after="0" w:line="240" w:lineRule="auto"/>
        <w:jc w:val="both"/>
        <w:rPr>
          <w:rFonts w:ascii="Times New Roman" w:hAnsi="Times New Roman"/>
          <w:sz w:val="28"/>
          <w:szCs w:val="28"/>
        </w:rPr>
      </w:pPr>
      <w:r w:rsidRPr="00B02F3B">
        <w:rPr>
          <w:rFonts w:ascii="Times New Roman" w:hAnsi="Times New Roman"/>
          <w:sz w:val="28"/>
          <w:szCs w:val="28"/>
        </w:rPr>
        <w:t xml:space="preserve">7.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w:t>
      </w:r>
    </w:p>
    <w:p w:rsidR="000A2413" w:rsidRPr="00B02F3B" w:rsidRDefault="000A2413" w:rsidP="00880EC9">
      <w:pPr>
        <w:spacing w:after="0" w:line="240" w:lineRule="auto"/>
        <w:jc w:val="both"/>
        <w:rPr>
          <w:rFonts w:ascii="Times New Roman" w:hAnsi="Times New Roman"/>
          <w:sz w:val="28"/>
          <w:szCs w:val="28"/>
        </w:rPr>
      </w:pPr>
      <w:r w:rsidRPr="00B02F3B">
        <w:rPr>
          <w:rFonts w:ascii="Times New Roman" w:hAnsi="Times New Roman"/>
          <w:sz w:val="28"/>
          <w:szCs w:val="28"/>
        </w:rPr>
        <w:lastRenderedPageBreak/>
        <w:t xml:space="preserve">8.    Место проведения публичных слушаний (место ведения протокола публичных слушаний) — </w:t>
      </w:r>
      <w:r w:rsidR="00F31400">
        <w:rPr>
          <w:rFonts w:ascii="Times New Roman" w:hAnsi="Times New Roman"/>
          <w:sz w:val="28"/>
          <w:szCs w:val="28"/>
        </w:rPr>
        <w:t>446178</w:t>
      </w:r>
      <w:r w:rsidRPr="009E71A8">
        <w:rPr>
          <w:rFonts w:ascii="Times New Roman" w:hAnsi="Times New Roman"/>
          <w:sz w:val="28"/>
          <w:szCs w:val="28"/>
        </w:rPr>
        <w:t xml:space="preserve">, Самарская область, </w:t>
      </w:r>
      <w:proofErr w:type="spellStart"/>
      <w:r w:rsidRPr="009E71A8">
        <w:rPr>
          <w:rFonts w:ascii="Times New Roman" w:hAnsi="Times New Roman"/>
          <w:sz w:val="28"/>
          <w:szCs w:val="28"/>
        </w:rPr>
        <w:t>Пестравский</w:t>
      </w:r>
      <w:proofErr w:type="spellEnd"/>
      <w:r w:rsidRPr="009E71A8">
        <w:rPr>
          <w:rFonts w:ascii="Times New Roman" w:hAnsi="Times New Roman"/>
          <w:sz w:val="28"/>
          <w:szCs w:val="28"/>
        </w:rPr>
        <w:t xml:space="preserve"> район, село </w:t>
      </w:r>
      <w:r w:rsidR="00F31400">
        <w:rPr>
          <w:rFonts w:ascii="Times New Roman" w:hAnsi="Times New Roman"/>
          <w:sz w:val="28"/>
          <w:szCs w:val="28"/>
        </w:rPr>
        <w:t>Майское, улица Центральная, дом № 13</w:t>
      </w:r>
      <w:r w:rsidRPr="009E71A8">
        <w:rPr>
          <w:rFonts w:ascii="Times New Roman" w:hAnsi="Times New Roman"/>
          <w:sz w:val="28"/>
          <w:szCs w:val="28"/>
        </w:rPr>
        <w:t>.</w:t>
      </w:r>
    </w:p>
    <w:p w:rsidR="000A2413" w:rsidRPr="00B02F3B" w:rsidRDefault="001822F7" w:rsidP="00880EC9">
      <w:pPr>
        <w:spacing w:after="0" w:line="240" w:lineRule="auto"/>
        <w:jc w:val="both"/>
        <w:rPr>
          <w:rFonts w:ascii="Times New Roman" w:hAnsi="Times New Roman"/>
          <w:sz w:val="28"/>
          <w:szCs w:val="28"/>
        </w:rPr>
      </w:pPr>
      <w:r>
        <w:rPr>
          <w:rFonts w:ascii="Times New Roman" w:hAnsi="Times New Roman"/>
          <w:sz w:val="28"/>
          <w:szCs w:val="28"/>
        </w:rPr>
        <w:t xml:space="preserve">9.   </w:t>
      </w:r>
      <w:r w:rsidR="000A2413" w:rsidRPr="00B02F3B">
        <w:rPr>
          <w:rFonts w:ascii="Times New Roman" w:hAnsi="Times New Roman"/>
          <w:sz w:val="28"/>
          <w:szCs w:val="28"/>
        </w:rPr>
        <w:t xml:space="preserve">Назначить ответственным лицом за ведение протокола публичных слушаний и протокола мероприятия по информированию жителей поселения по вопросу публичных слушаний, </w:t>
      </w:r>
      <w:r w:rsidR="000A2413">
        <w:rPr>
          <w:rFonts w:ascii="Times New Roman" w:hAnsi="Times New Roman"/>
          <w:sz w:val="28"/>
          <w:szCs w:val="28"/>
        </w:rPr>
        <w:t xml:space="preserve">секретаря Собрания представителей сельского поселения </w:t>
      </w:r>
      <w:r w:rsidR="00F31400">
        <w:rPr>
          <w:rFonts w:ascii="Times New Roman" w:hAnsi="Times New Roman"/>
          <w:sz w:val="28"/>
          <w:szCs w:val="28"/>
        </w:rPr>
        <w:t>Майское</w:t>
      </w:r>
      <w:r w:rsidR="000A2413">
        <w:rPr>
          <w:rFonts w:ascii="Times New Roman" w:hAnsi="Times New Roman"/>
          <w:sz w:val="28"/>
          <w:szCs w:val="28"/>
        </w:rPr>
        <w:t xml:space="preserve"> муниципального района </w:t>
      </w:r>
      <w:proofErr w:type="spellStart"/>
      <w:r w:rsidR="000A2413">
        <w:rPr>
          <w:rFonts w:ascii="Times New Roman" w:hAnsi="Times New Roman"/>
          <w:sz w:val="28"/>
          <w:szCs w:val="28"/>
        </w:rPr>
        <w:t>Пестравски</w:t>
      </w:r>
      <w:r w:rsidR="00F31400">
        <w:rPr>
          <w:rFonts w:ascii="Times New Roman" w:hAnsi="Times New Roman"/>
          <w:sz w:val="28"/>
          <w:szCs w:val="28"/>
        </w:rPr>
        <w:t>й</w:t>
      </w:r>
      <w:proofErr w:type="spellEnd"/>
      <w:r w:rsidR="00F31400">
        <w:rPr>
          <w:rFonts w:ascii="Times New Roman" w:hAnsi="Times New Roman"/>
          <w:sz w:val="28"/>
          <w:szCs w:val="28"/>
        </w:rPr>
        <w:t xml:space="preserve"> Самарской области </w:t>
      </w:r>
      <w:proofErr w:type="spellStart"/>
      <w:r w:rsidR="00F31400">
        <w:rPr>
          <w:rFonts w:ascii="Times New Roman" w:hAnsi="Times New Roman"/>
          <w:sz w:val="28"/>
          <w:szCs w:val="28"/>
        </w:rPr>
        <w:t>Пестрикову</w:t>
      </w:r>
      <w:proofErr w:type="spellEnd"/>
      <w:r w:rsidR="00F31400">
        <w:rPr>
          <w:rFonts w:ascii="Times New Roman" w:hAnsi="Times New Roman"/>
          <w:sz w:val="28"/>
          <w:szCs w:val="28"/>
        </w:rPr>
        <w:t xml:space="preserve"> Н.И.</w:t>
      </w:r>
    </w:p>
    <w:p w:rsidR="000A2413" w:rsidRPr="00B02F3B" w:rsidRDefault="001822F7" w:rsidP="00880EC9">
      <w:pPr>
        <w:spacing w:after="0" w:line="240" w:lineRule="auto"/>
        <w:jc w:val="both"/>
        <w:rPr>
          <w:rFonts w:ascii="Times New Roman" w:hAnsi="Times New Roman"/>
          <w:sz w:val="28"/>
          <w:szCs w:val="28"/>
        </w:rPr>
      </w:pPr>
      <w:r>
        <w:rPr>
          <w:rFonts w:ascii="Times New Roman" w:hAnsi="Times New Roman"/>
          <w:sz w:val="28"/>
          <w:szCs w:val="28"/>
        </w:rPr>
        <w:t xml:space="preserve">10.  </w:t>
      </w:r>
      <w:r w:rsidR="000A2413" w:rsidRPr="00B02F3B">
        <w:rPr>
          <w:rFonts w:ascii="Times New Roman" w:hAnsi="Times New Roman"/>
          <w:sz w:val="28"/>
          <w:szCs w:val="28"/>
        </w:rPr>
        <w:t xml:space="preserve">Мероприятие по информированию жителей поселения по вопросу публичных слушаний состоится  </w:t>
      </w:r>
      <w:r w:rsidR="007920B5">
        <w:rPr>
          <w:rFonts w:ascii="Times New Roman" w:hAnsi="Times New Roman"/>
          <w:sz w:val="28"/>
          <w:szCs w:val="28"/>
        </w:rPr>
        <w:t>12</w:t>
      </w:r>
      <w:r w:rsidR="000A2413" w:rsidRPr="009E71A8">
        <w:rPr>
          <w:rFonts w:ascii="Times New Roman" w:hAnsi="Times New Roman"/>
          <w:sz w:val="28"/>
          <w:szCs w:val="28"/>
        </w:rPr>
        <w:t>.</w:t>
      </w:r>
      <w:r w:rsidR="0062083E">
        <w:rPr>
          <w:rFonts w:ascii="Times New Roman" w:hAnsi="Times New Roman"/>
          <w:sz w:val="28"/>
          <w:szCs w:val="28"/>
        </w:rPr>
        <w:t>0</w:t>
      </w:r>
      <w:r w:rsidR="007920B5">
        <w:rPr>
          <w:rFonts w:ascii="Times New Roman" w:hAnsi="Times New Roman"/>
          <w:sz w:val="28"/>
          <w:szCs w:val="28"/>
        </w:rPr>
        <w:t>2</w:t>
      </w:r>
      <w:r w:rsidR="000A2413" w:rsidRPr="009E71A8">
        <w:rPr>
          <w:rFonts w:ascii="Times New Roman" w:hAnsi="Times New Roman"/>
          <w:sz w:val="28"/>
          <w:szCs w:val="28"/>
        </w:rPr>
        <w:t>.201</w:t>
      </w:r>
      <w:r w:rsidR="007920B5">
        <w:rPr>
          <w:rFonts w:ascii="Times New Roman" w:hAnsi="Times New Roman"/>
          <w:sz w:val="28"/>
          <w:szCs w:val="28"/>
        </w:rPr>
        <w:t>8</w:t>
      </w:r>
      <w:r w:rsidR="000A2413" w:rsidRPr="009E71A8">
        <w:rPr>
          <w:rFonts w:ascii="Times New Roman" w:hAnsi="Times New Roman"/>
          <w:sz w:val="28"/>
          <w:szCs w:val="28"/>
        </w:rPr>
        <w:t xml:space="preserve"> года</w:t>
      </w:r>
      <w:r w:rsidR="00F31400">
        <w:rPr>
          <w:rFonts w:ascii="Times New Roman" w:hAnsi="Times New Roman"/>
          <w:sz w:val="28"/>
          <w:szCs w:val="28"/>
        </w:rPr>
        <w:t xml:space="preserve"> в 18.00 часов по адресу: 446178</w:t>
      </w:r>
      <w:r w:rsidR="000A2413" w:rsidRPr="009E71A8">
        <w:rPr>
          <w:rFonts w:ascii="Times New Roman" w:hAnsi="Times New Roman"/>
          <w:sz w:val="28"/>
          <w:szCs w:val="28"/>
        </w:rPr>
        <w:t xml:space="preserve">  Самарская область, </w:t>
      </w:r>
      <w:proofErr w:type="spellStart"/>
      <w:r w:rsidR="000A2413" w:rsidRPr="009E71A8">
        <w:rPr>
          <w:rFonts w:ascii="Times New Roman" w:hAnsi="Times New Roman"/>
          <w:sz w:val="28"/>
          <w:szCs w:val="28"/>
        </w:rPr>
        <w:t>Пестравский</w:t>
      </w:r>
      <w:proofErr w:type="spellEnd"/>
      <w:r w:rsidR="000A2413" w:rsidRPr="009E71A8">
        <w:rPr>
          <w:rFonts w:ascii="Times New Roman" w:hAnsi="Times New Roman"/>
          <w:sz w:val="28"/>
          <w:szCs w:val="28"/>
        </w:rPr>
        <w:t xml:space="preserve"> район, село </w:t>
      </w:r>
      <w:r w:rsidR="00F31400">
        <w:rPr>
          <w:rFonts w:ascii="Times New Roman" w:hAnsi="Times New Roman"/>
          <w:sz w:val="28"/>
          <w:szCs w:val="28"/>
        </w:rPr>
        <w:t>Майское</w:t>
      </w:r>
      <w:r w:rsidR="000A2413" w:rsidRPr="009E71A8">
        <w:rPr>
          <w:rFonts w:ascii="Times New Roman" w:hAnsi="Times New Roman"/>
          <w:sz w:val="28"/>
          <w:szCs w:val="28"/>
        </w:rPr>
        <w:t>, улица</w:t>
      </w:r>
      <w:r w:rsidR="00F31400">
        <w:rPr>
          <w:rFonts w:ascii="Times New Roman" w:hAnsi="Times New Roman"/>
          <w:sz w:val="28"/>
          <w:szCs w:val="28"/>
        </w:rPr>
        <w:t xml:space="preserve"> Центральная, дом № 13</w:t>
      </w:r>
      <w:r w:rsidR="000A2413" w:rsidRPr="009E71A8">
        <w:rPr>
          <w:rFonts w:ascii="Times New Roman" w:hAnsi="Times New Roman"/>
          <w:sz w:val="28"/>
          <w:szCs w:val="28"/>
        </w:rPr>
        <w:t>.</w:t>
      </w:r>
    </w:p>
    <w:p w:rsidR="000A2413" w:rsidRPr="00B02F3B" w:rsidRDefault="000A2413" w:rsidP="00880EC9">
      <w:pPr>
        <w:spacing w:after="0" w:line="240" w:lineRule="auto"/>
        <w:jc w:val="both"/>
        <w:rPr>
          <w:rFonts w:ascii="Times New Roman" w:hAnsi="Times New Roman"/>
          <w:sz w:val="28"/>
          <w:szCs w:val="28"/>
        </w:rPr>
      </w:pPr>
      <w:r w:rsidRPr="00B02F3B">
        <w:rPr>
          <w:rFonts w:ascii="Times New Roman" w:hAnsi="Times New Roman"/>
          <w:sz w:val="28"/>
          <w:szCs w:val="28"/>
        </w:rPr>
        <w:t>11.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8 настоящего решения, в рабочие дни с 10.00 часов до 19.00 часов, в субботу с 12.00 часов до 17.00 часов. Письменные замечания и предложения подлежат приобщению к протоколу публичных слушаний.</w:t>
      </w:r>
    </w:p>
    <w:p w:rsidR="000A2413" w:rsidRPr="00B02F3B" w:rsidRDefault="001822F7" w:rsidP="00880EC9">
      <w:pPr>
        <w:spacing w:after="0" w:line="240" w:lineRule="auto"/>
        <w:jc w:val="both"/>
        <w:rPr>
          <w:rFonts w:ascii="Times New Roman" w:hAnsi="Times New Roman"/>
          <w:sz w:val="28"/>
          <w:szCs w:val="28"/>
        </w:rPr>
      </w:pPr>
      <w:r>
        <w:rPr>
          <w:rFonts w:ascii="Times New Roman" w:hAnsi="Times New Roman"/>
          <w:sz w:val="28"/>
          <w:szCs w:val="28"/>
        </w:rPr>
        <w:t xml:space="preserve">12.   </w:t>
      </w:r>
      <w:r w:rsidR="000A2413" w:rsidRPr="00B02F3B">
        <w:rPr>
          <w:rFonts w:ascii="Times New Roman" w:hAnsi="Times New Roman"/>
          <w:sz w:val="28"/>
          <w:szCs w:val="28"/>
        </w:rPr>
        <w:t xml:space="preserve">Приём замечаний и предложений по вопросу публичных слушаний оканчивается </w:t>
      </w:r>
      <w:r w:rsidR="007920B5">
        <w:rPr>
          <w:rFonts w:ascii="Times New Roman" w:hAnsi="Times New Roman"/>
          <w:sz w:val="28"/>
          <w:szCs w:val="28"/>
        </w:rPr>
        <w:t>23</w:t>
      </w:r>
      <w:r w:rsidR="00CA6C5B">
        <w:rPr>
          <w:rFonts w:ascii="Times New Roman" w:hAnsi="Times New Roman"/>
          <w:sz w:val="28"/>
          <w:szCs w:val="28"/>
        </w:rPr>
        <w:t>.</w:t>
      </w:r>
      <w:r w:rsidR="00555562">
        <w:rPr>
          <w:rFonts w:ascii="Times New Roman" w:hAnsi="Times New Roman"/>
          <w:sz w:val="28"/>
          <w:szCs w:val="28"/>
        </w:rPr>
        <w:t>0</w:t>
      </w:r>
      <w:r w:rsidR="007920B5">
        <w:rPr>
          <w:rFonts w:ascii="Times New Roman" w:hAnsi="Times New Roman"/>
          <w:sz w:val="28"/>
          <w:szCs w:val="28"/>
        </w:rPr>
        <w:t>2</w:t>
      </w:r>
      <w:r w:rsidR="000A2413" w:rsidRPr="009E71A8">
        <w:rPr>
          <w:rFonts w:ascii="Times New Roman" w:hAnsi="Times New Roman"/>
          <w:sz w:val="28"/>
          <w:szCs w:val="28"/>
        </w:rPr>
        <w:t>.201</w:t>
      </w:r>
      <w:r w:rsidR="007920B5">
        <w:rPr>
          <w:rFonts w:ascii="Times New Roman" w:hAnsi="Times New Roman"/>
          <w:sz w:val="28"/>
          <w:szCs w:val="28"/>
        </w:rPr>
        <w:t xml:space="preserve">8 </w:t>
      </w:r>
      <w:r w:rsidR="000A2413" w:rsidRPr="009E71A8">
        <w:rPr>
          <w:rFonts w:ascii="Times New Roman" w:hAnsi="Times New Roman"/>
          <w:sz w:val="28"/>
          <w:szCs w:val="28"/>
        </w:rPr>
        <w:t>года</w:t>
      </w:r>
      <w:r w:rsidR="000A2413" w:rsidRPr="00B02F3B">
        <w:rPr>
          <w:rFonts w:ascii="Times New Roman" w:hAnsi="Times New Roman"/>
          <w:sz w:val="28"/>
          <w:szCs w:val="28"/>
        </w:rPr>
        <w:t>.</w:t>
      </w:r>
    </w:p>
    <w:p w:rsidR="000A2413" w:rsidRPr="00B02F3B" w:rsidRDefault="000A2413" w:rsidP="00880EC9">
      <w:pPr>
        <w:spacing w:after="0" w:line="240" w:lineRule="auto"/>
        <w:jc w:val="both"/>
        <w:rPr>
          <w:rFonts w:ascii="Times New Roman" w:hAnsi="Times New Roman"/>
          <w:sz w:val="28"/>
          <w:szCs w:val="28"/>
        </w:rPr>
      </w:pPr>
      <w:r w:rsidRPr="00B02F3B">
        <w:rPr>
          <w:rFonts w:ascii="Times New Roman" w:hAnsi="Times New Roman"/>
          <w:sz w:val="28"/>
          <w:szCs w:val="28"/>
        </w:rPr>
        <w:t xml:space="preserve">13.     Опубликовать настоящее решение в бюллетене «Официальный вестник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разместить на  сайте сельского поселения </w:t>
      </w:r>
      <w:r w:rsidR="00F31400">
        <w:rPr>
          <w:rFonts w:ascii="Times New Roman" w:hAnsi="Times New Roman"/>
          <w:sz w:val="28"/>
          <w:szCs w:val="28"/>
        </w:rPr>
        <w:t>Майское</w:t>
      </w:r>
      <w:r w:rsidRPr="00B02F3B">
        <w:rPr>
          <w:rFonts w:ascii="Times New Roman" w:hAnsi="Times New Roman"/>
          <w:sz w:val="28"/>
          <w:szCs w:val="28"/>
        </w:rPr>
        <w:t xml:space="preserve"> в сети «Интернет».</w:t>
      </w:r>
    </w:p>
    <w:p w:rsidR="000A2413" w:rsidRPr="00B02F3B" w:rsidRDefault="00CA6C5B" w:rsidP="00880EC9">
      <w:pPr>
        <w:spacing w:after="0" w:line="240" w:lineRule="auto"/>
        <w:jc w:val="both"/>
        <w:rPr>
          <w:rFonts w:ascii="Times New Roman" w:hAnsi="Times New Roman"/>
          <w:sz w:val="28"/>
          <w:szCs w:val="28"/>
        </w:rPr>
      </w:pPr>
      <w:r>
        <w:rPr>
          <w:rFonts w:ascii="Times New Roman" w:hAnsi="Times New Roman"/>
          <w:sz w:val="28"/>
          <w:szCs w:val="28"/>
        </w:rPr>
        <w:t>14</w:t>
      </w:r>
      <w:r w:rsidR="000A2413" w:rsidRPr="00B02F3B">
        <w:rPr>
          <w:rFonts w:ascii="Times New Roman" w:hAnsi="Times New Roman"/>
          <w:sz w:val="28"/>
          <w:szCs w:val="28"/>
        </w:rPr>
        <w:t>.     Настоящее решение вступает в законную силу по истечении 10 (десяти) дней со дня его официального опубликования.</w:t>
      </w: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880EC9">
      <w:pPr>
        <w:spacing w:after="0" w:line="240" w:lineRule="auto"/>
        <w:rPr>
          <w:rFonts w:ascii="Times New Roman" w:hAnsi="Times New Roman"/>
          <w:sz w:val="28"/>
          <w:szCs w:val="28"/>
        </w:rPr>
      </w:pPr>
      <w:r w:rsidRPr="00B02F3B">
        <w:rPr>
          <w:rFonts w:ascii="Times New Roman" w:hAnsi="Times New Roman"/>
          <w:sz w:val="28"/>
          <w:szCs w:val="28"/>
        </w:rPr>
        <w:t xml:space="preserve">Глава  сельского поселения </w:t>
      </w:r>
      <w:proofErr w:type="gramStart"/>
      <w:r w:rsidR="00F31400">
        <w:rPr>
          <w:rFonts w:ascii="Times New Roman" w:hAnsi="Times New Roman"/>
          <w:sz w:val="28"/>
          <w:szCs w:val="28"/>
        </w:rPr>
        <w:t>Майское</w:t>
      </w:r>
      <w:proofErr w:type="gramEnd"/>
    </w:p>
    <w:p w:rsidR="000A2413" w:rsidRPr="00B02F3B" w:rsidRDefault="000A2413" w:rsidP="00880EC9">
      <w:pPr>
        <w:spacing w:after="0" w:line="240" w:lineRule="auto"/>
        <w:rPr>
          <w:rFonts w:ascii="Times New Roman" w:hAnsi="Times New Roman"/>
          <w:sz w:val="28"/>
          <w:szCs w:val="28"/>
        </w:rPr>
      </w:pPr>
      <w:r w:rsidRPr="00B02F3B">
        <w:rPr>
          <w:rFonts w:ascii="Times New Roman" w:hAnsi="Times New Roman"/>
          <w:sz w:val="28"/>
          <w:szCs w:val="28"/>
        </w:rPr>
        <w:t xml:space="preserve">муниципального района </w:t>
      </w:r>
      <w:proofErr w:type="spellStart"/>
      <w:r w:rsidRPr="00B02F3B">
        <w:rPr>
          <w:rFonts w:ascii="Times New Roman" w:hAnsi="Times New Roman"/>
          <w:sz w:val="28"/>
          <w:szCs w:val="28"/>
        </w:rPr>
        <w:t>Пестравский</w:t>
      </w:r>
      <w:proofErr w:type="spellEnd"/>
    </w:p>
    <w:p w:rsidR="000A2413" w:rsidRDefault="000A2413" w:rsidP="00880EC9">
      <w:pPr>
        <w:spacing w:after="0" w:line="240" w:lineRule="auto"/>
        <w:rPr>
          <w:rFonts w:ascii="Times New Roman" w:hAnsi="Times New Roman"/>
          <w:sz w:val="28"/>
          <w:szCs w:val="28"/>
        </w:rPr>
      </w:pPr>
      <w:r w:rsidRPr="00B02F3B">
        <w:rPr>
          <w:rFonts w:ascii="Times New Roman" w:hAnsi="Times New Roman"/>
          <w:sz w:val="28"/>
          <w:szCs w:val="28"/>
        </w:rPr>
        <w:t xml:space="preserve">Самарской области                                                                 </w:t>
      </w:r>
      <w:r w:rsidR="001822F7">
        <w:rPr>
          <w:rFonts w:ascii="Times New Roman" w:hAnsi="Times New Roman"/>
          <w:sz w:val="28"/>
          <w:szCs w:val="28"/>
        </w:rPr>
        <w:t xml:space="preserve">      </w:t>
      </w:r>
      <w:r w:rsidR="00F31400">
        <w:rPr>
          <w:rFonts w:ascii="Times New Roman" w:hAnsi="Times New Roman"/>
          <w:sz w:val="28"/>
          <w:szCs w:val="28"/>
        </w:rPr>
        <w:t xml:space="preserve">     </w:t>
      </w:r>
      <w:proofErr w:type="spellStart"/>
      <w:r w:rsidR="00F31400">
        <w:rPr>
          <w:rFonts w:ascii="Times New Roman" w:hAnsi="Times New Roman"/>
          <w:sz w:val="28"/>
          <w:szCs w:val="28"/>
        </w:rPr>
        <w:t>П.В.Ланкин</w:t>
      </w:r>
      <w:proofErr w:type="spellEnd"/>
    </w:p>
    <w:p w:rsidR="00CA6C5B" w:rsidRDefault="00CA6C5B" w:rsidP="00880EC9">
      <w:pPr>
        <w:spacing w:after="0" w:line="240" w:lineRule="auto"/>
        <w:rPr>
          <w:rFonts w:ascii="Times New Roman" w:hAnsi="Times New Roman"/>
          <w:sz w:val="28"/>
          <w:szCs w:val="28"/>
        </w:rPr>
      </w:pPr>
    </w:p>
    <w:p w:rsidR="001822F7" w:rsidRDefault="001822F7" w:rsidP="00880EC9">
      <w:pPr>
        <w:spacing w:after="0" w:line="240" w:lineRule="auto"/>
        <w:rPr>
          <w:rFonts w:ascii="Times New Roman" w:hAnsi="Times New Roman"/>
          <w:sz w:val="28"/>
          <w:szCs w:val="28"/>
        </w:rPr>
      </w:pPr>
    </w:p>
    <w:p w:rsidR="001822F7" w:rsidRDefault="001822F7" w:rsidP="00880EC9">
      <w:pPr>
        <w:spacing w:after="0" w:line="240" w:lineRule="auto"/>
        <w:rPr>
          <w:rFonts w:ascii="Times New Roman" w:hAnsi="Times New Roman"/>
          <w:sz w:val="28"/>
          <w:szCs w:val="28"/>
        </w:rPr>
      </w:pPr>
    </w:p>
    <w:p w:rsidR="00CA6C5B" w:rsidRDefault="00CA6C5B" w:rsidP="00880EC9">
      <w:pPr>
        <w:spacing w:after="0" w:line="240" w:lineRule="auto"/>
        <w:rPr>
          <w:rFonts w:ascii="Times New Roman" w:hAnsi="Times New Roman"/>
          <w:sz w:val="28"/>
          <w:szCs w:val="28"/>
        </w:rPr>
      </w:pPr>
      <w:r>
        <w:rPr>
          <w:rFonts w:ascii="Times New Roman" w:hAnsi="Times New Roman"/>
          <w:sz w:val="28"/>
          <w:szCs w:val="28"/>
        </w:rPr>
        <w:t>Председатель Собрания представителей</w:t>
      </w:r>
    </w:p>
    <w:p w:rsidR="00CA6C5B" w:rsidRDefault="00CA6C5B" w:rsidP="00880EC9">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gramStart"/>
      <w:r w:rsidR="00F31400">
        <w:rPr>
          <w:rFonts w:ascii="Times New Roman" w:hAnsi="Times New Roman"/>
          <w:sz w:val="28"/>
          <w:szCs w:val="28"/>
        </w:rPr>
        <w:t>Майское</w:t>
      </w:r>
      <w:proofErr w:type="gramEnd"/>
    </w:p>
    <w:p w:rsidR="00CA6C5B" w:rsidRDefault="00CA6C5B" w:rsidP="00880EC9">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Пестравский</w:t>
      </w:r>
      <w:proofErr w:type="spellEnd"/>
    </w:p>
    <w:p w:rsidR="00CA6C5B" w:rsidRPr="00B02F3B" w:rsidRDefault="00CA6C5B" w:rsidP="00880EC9">
      <w:pPr>
        <w:spacing w:after="0" w:line="240" w:lineRule="auto"/>
        <w:rPr>
          <w:rFonts w:ascii="Times New Roman" w:hAnsi="Times New Roman"/>
          <w:sz w:val="28"/>
          <w:szCs w:val="28"/>
        </w:rPr>
      </w:pPr>
      <w:r>
        <w:rPr>
          <w:rFonts w:ascii="Times New Roman" w:hAnsi="Times New Roman"/>
          <w:sz w:val="28"/>
          <w:szCs w:val="28"/>
        </w:rPr>
        <w:t xml:space="preserve">Самарской области                                                                    </w:t>
      </w:r>
      <w:r w:rsidR="00F31400">
        <w:rPr>
          <w:rFonts w:ascii="Times New Roman" w:hAnsi="Times New Roman"/>
          <w:sz w:val="28"/>
          <w:szCs w:val="28"/>
        </w:rPr>
        <w:t xml:space="preserve">       Е.В.Федорова</w:t>
      </w:r>
    </w:p>
    <w:p w:rsidR="000A2413" w:rsidRPr="00B02F3B" w:rsidRDefault="000A2413" w:rsidP="00880EC9">
      <w:pPr>
        <w:spacing w:after="0" w:line="240" w:lineRule="auto"/>
        <w:rPr>
          <w:rFonts w:ascii="Times New Roman" w:hAnsi="Times New Roman"/>
          <w:sz w:val="28"/>
          <w:szCs w:val="28"/>
        </w:rPr>
      </w:pPr>
    </w:p>
    <w:p w:rsidR="001822F7" w:rsidRDefault="001822F7" w:rsidP="00C70910">
      <w:pPr>
        <w:spacing w:after="0" w:line="240" w:lineRule="auto"/>
        <w:jc w:val="center"/>
        <w:rPr>
          <w:rFonts w:ascii="Times New Roman" w:hAnsi="Times New Roman"/>
          <w:sz w:val="28"/>
          <w:szCs w:val="28"/>
        </w:rPr>
      </w:pPr>
    </w:p>
    <w:p w:rsidR="001822F7" w:rsidRDefault="000A2413" w:rsidP="008667CF">
      <w:pPr>
        <w:spacing w:after="0" w:line="240" w:lineRule="auto"/>
        <w:jc w:val="center"/>
        <w:rPr>
          <w:rFonts w:ascii="Times New Roman" w:hAnsi="Times New Roman"/>
          <w:sz w:val="28"/>
          <w:szCs w:val="28"/>
        </w:rPr>
      </w:pPr>
      <w:r w:rsidRPr="00B02F3B">
        <w:rPr>
          <w:rFonts w:ascii="Times New Roman" w:hAnsi="Times New Roman"/>
          <w:sz w:val="28"/>
          <w:szCs w:val="28"/>
        </w:rPr>
        <w:t>М.П.</w:t>
      </w:r>
    </w:p>
    <w:p w:rsidR="00F31400" w:rsidRDefault="00F31400" w:rsidP="008667CF">
      <w:pPr>
        <w:spacing w:after="0" w:line="240" w:lineRule="auto"/>
        <w:jc w:val="center"/>
        <w:rPr>
          <w:rFonts w:ascii="Times New Roman" w:hAnsi="Times New Roman"/>
          <w:sz w:val="28"/>
          <w:szCs w:val="28"/>
        </w:rPr>
      </w:pPr>
    </w:p>
    <w:p w:rsidR="00F31400" w:rsidRDefault="00F31400" w:rsidP="008667CF">
      <w:pPr>
        <w:spacing w:after="0" w:line="240" w:lineRule="auto"/>
        <w:jc w:val="center"/>
        <w:rPr>
          <w:rFonts w:ascii="Times New Roman" w:hAnsi="Times New Roman"/>
          <w:sz w:val="28"/>
          <w:szCs w:val="28"/>
        </w:rPr>
      </w:pPr>
    </w:p>
    <w:p w:rsidR="00F31400" w:rsidRPr="008667CF" w:rsidRDefault="00F31400" w:rsidP="008667CF">
      <w:pPr>
        <w:spacing w:after="0" w:line="240" w:lineRule="auto"/>
        <w:jc w:val="center"/>
        <w:rPr>
          <w:rFonts w:ascii="Times New Roman" w:hAnsi="Times New Roman"/>
          <w:b/>
          <w:bCs/>
          <w:szCs w:val="28"/>
        </w:rPr>
      </w:pPr>
    </w:p>
    <w:p w:rsidR="00D661D8" w:rsidRDefault="00D661D8" w:rsidP="00880EC9">
      <w:pPr>
        <w:spacing w:after="0" w:line="240" w:lineRule="auto"/>
        <w:jc w:val="right"/>
        <w:rPr>
          <w:rFonts w:ascii="Times New Roman" w:hAnsi="Times New Roman"/>
        </w:rPr>
      </w:pPr>
    </w:p>
    <w:p w:rsidR="00D661D8" w:rsidRDefault="00D661D8" w:rsidP="00880EC9">
      <w:pPr>
        <w:spacing w:after="0" w:line="240" w:lineRule="auto"/>
        <w:jc w:val="right"/>
        <w:rPr>
          <w:rFonts w:ascii="Times New Roman" w:hAnsi="Times New Roman"/>
        </w:rPr>
      </w:pPr>
    </w:p>
    <w:p w:rsidR="000A2413" w:rsidRPr="00B02F3B" w:rsidRDefault="0062083E" w:rsidP="00880EC9">
      <w:pPr>
        <w:spacing w:after="0" w:line="240" w:lineRule="auto"/>
        <w:jc w:val="right"/>
        <w:rPr>
          <w:rFonts w:ascii="Times New Roman" w:hAnsi="Times New Roman"/>
        </w:rPr>
      </w:pPr>
      <w:r>
        <w:rPr>
          <w:rFonts w:ascii="Times New Roman" w:hAnsi="Times New Roman"/>
        </w:rPr>
        <w:t>ПРИЛОЖЕНИЕ</w:t>
      </w:r>
    </w:p>
    <w:p w:rsidR="000A2413" w:rsidRPr="00B02F3B" w:rsidRDefault="000A2413" w:rsidP="00880EC9">
      <w:pPr>
        <w:spacing w:after="0" w:line="240" w:lineRule="auto"/>
        <w:jc w:val="right"/>
        <w:rPr>
          <w:rFonts w:ascii="Times New Roman" w:hAnsi="Times New Roman"/>
        </w:rPr>
      </w:pPr>
      <w:r w:rsidRPr="00B02F3B">
        <w:rPr>
          <w:rFonts w:ascii="Times New Roman" w:hAnsi="Times New Roman"/>
        </w:rPr>
        <w:t xml:space="preserve">к решению Собрания </w:t>
      </w:r>
    </w:p>
    <w:p w:rsidR="000A2413" w:rsidRPr="00B02F3B" w:rsidRDefault="000A2413" w:rsidP="00880EC9">
      <w:pPr>
        <w:spacing w:after="0" w:line="240" w:lineRule="auto"/>
        <w:jc w:val="right"/>
        <w:rPr>
          <w:rFonts w:ascii="Times New Roman" w:hAnsi="Times New Roman"/>
        </w:rPr>
      </w:pPr>
      <w:r w:rsidRPr="00B02F3B">
        <w:rPr>
          <w:rFonts w:ascii="Times New Roman" w:hAnsi="Times New Roman"/>
        </w:rPr>
        <w:t xml:space="preserve">представителей </w:t>
      </w:r>
      <w:proofErr w:type="gramStart"/>
      <w:r w:rsidRPr="00B02F3B">
        <w:rPr>
          <w:rFonts w:ascii="Times New Roman" w:hAnsi="Times New Roman"/>
        </w:rPr>
        <w:t>сельского</w:t>
      </w:r>
      <w:proofErr w:type="gramEnd"/>
    </w:p>
    <w:p w:rsidR="000A2413" w:rsidRPr="00B02F3B" w:rsidRDefault="000A2413" w:rsidP="00880EC9">
      <w:pPr>
        <w:spacing w:after="0" w:line="240" w:lineRule="auto"/>
        <w:jc w:val="right"/>
        <w:rPr>
          <w:rFonts w:ascii="Times New Roman" w:hAnsi="Times New Roman"/>
        </w:rPr>
      </w:pPr>
      <w:r w:rsidRPr="00B02F3B">
        <w:rPr>
          <w:rFonts w:ascii="Times New Roman" w:hAnsi="Times New Roman"/>
        </w:rPr>
        <w:t xml:space="preserve">поселения </w:t>
      </w:r>
      <w:proofErr w:type="gramStart"/>
      <w:r w:rsidR="00F31400">
        <w:rPr>
          <w:rFonts w:ascii="Times New Roman" w:hAnsi="Times New Roman"/>
        </w:rPr>
        <w:t>Майское</w:t>
      </w:r>
      <w:proofErr w:type="gramEnd"/>
    </w:p>
    <w:p w:rsidR="000A2413" w:rsidRPr="00B02F3B" w:rsidRDefault="0062083E" w:rsidP="00880EC9">
      <w:pPr>
        <w:spacing w:after="0" w:line="240" w:lineRule="auto"/>
        <w:jc w:val="right"/>
        <w:rPr>
          <w:rFonts w:ascii="Times New Roman" w:hAnsi="Times New Roman"/>
        </w:rPr>
      </w:pPr>
      <w:r>
        <w:rPr>
          <w:rFonts w:ascii="Times New Roman" w:hAnsi="Times New Roman"/>
        </w:rPr>
        <w:t xml:space="preserve">от </w:t>
      </w:r>
      <w:r w:rsidR="008E59ED">
        <w:rPr>
          <w:rFonts w:ascii="Times New Roman" w:hAnsi="Times New Roman"/>
        </w:rPr>
        <w:t>25.01</w:t>
      </w:r>
      <w:r w:rsidR="008667CF">
        <w:rPr>
          <w:rFonts w:ascii="Times New Roman" w:hAnsi="Times New Roman"/>
        </w:rPr>
        <w:t>.</w:t>
      </w:r>
      <w:r w:rsidR="000A2413" w:rsidRPr="009E71A8">
        <w:rPr>
          <w:rFonts w:ascii="Times New Roman" w:hAnsi="Times New Roman"/>
        </w:rPr>
        <w:t>201</w:t>
      </w:r>
      <w:r w:rsidR="008E59ED">
        <w:rPr>
          <w:rFonts w:ascii="Times New Roman" w:hAnsi="Times New Roman"/>
        </w:rPr>
        <w:t>8</w:t>
      </w:r>
      <w:r w:rsidR="000A2413" w:rsidRPr="009E71A8">
        <w:rPr>
          <w:rFonts w:ascii="Times New Roman" w:hAnsi="Times New Roman"/>
        </w:rPr>
        <w:t xml:space="preserve"> года №</w:t>
      </w:r>
      <w:r w:rsidR="000C4A0D">
        <w:rPr>
          <w:rFonts w:ascii="Times New Roman" w:hAnsi="Times New Roman"/>
        </w:rPr>
        <w:t xml:space="preserve"> </w:t>
      </w:r>
      <w:r w:rsidR="00F31400">
        <w:rPr>
          <w:rFonts w:ascii="Times New Roman" w:hAnsi="Times New Roman"/>
        </w:rPr>
        <w:t>2</w:t>
      </w:r>
    </w:p>
    <w:p w:rsidR="000A2413" w:rsidRPr="00B02F3B" w:rsidRDefault="000A2413" w:rsidP="00880EC9">
      <w:pPr>
        <w:spacing w:after="0" w:line="240" w:lineRule="auto"/>
        <w:jc w:val="right"/>
        <w:rPr>
          <w:rFonts w:ascii="Times New Roman" w:hAnsi="Times New Roman"/>
        </w:rPr>
      </w:pPr>
    </w:p>
    <w:p w:rsidR="000A2413" w:rsidRPr="00B02F3B" w:rsidRDefault="00C00022" w:rsidP="00880EC9">
      <w:pPr>
        <w:spacing w:after="0" w:line="240" w:lineRule="auto"/>
        <w:jc w:val="center"/>
        <w:rPr>
          <w:rFonts w:ascii="Times New Roman" w:hAnsi="Times New Roman"/>
          <w:b/>
          <w:sz w:val="28"/>
          <w:szCs w:val="28"/>
        </w:rPr>
      </w:pPr>
      <w:r>
        <w:rPr>
          <w:rFonts w:ascii="Times New Roman" w:hAnsi="Times New Roman"/>
          <w:b/>
          <w:noProof/>
          <w:sz w:val="40"/>
          <w:szCs w:val="28"/>
          <w:lang w:eastAsia="ru-RU"/>
        </w:rPr>
        <w:drawing>
          <wp:inline distT="0" distB="0" distL="0" distR="0">
            <wp:extent cx="659765" cy="821690"/>
            <wp:effectExtent l="19050" t="0" r="698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24000" contrast="58000"/>
                    </a:blip>
                    <a:srcRect/>
                    <a:stretch>
                      <a:fillRect/>
                    </a:stretch>
                  </pic:blipFill>
                  <pic:spPr bwMode="auto">
                    <a:xfrm>
                      <a:off x="0" y="0"/>
                      <a:ext cx="659765" cy="821690"/>
                    </a:xfrm>
                    <a:prstGeom prst="rect">
                      <a:avLst/>
                    </a:prstGeom>
                    <a:solidFill>
                      <a:srgbClr val="FFFFFF"/>
                    </a:solidFill>
                    <a:ln w="9525">
                      <a:noFill/>
                      <a:miter lim="800000"/>
                      <a:headEnd/>
                      <a:tailEnd/>
                    </a:ln>
                  </pic:spPr>
                </pic:pic>
              </a:graphicData>
            </a:graphic>
          </wp:inline>
        </w:drawing>
      </w:r>
    </w:p>
    <w:p w:rsidR="000A2413" w:rsidRPr="00B02F3B" w:rsidRDefault="000A2413" w:rsidP="00880EC9">
      <w:pPr>
        <w:spacing w:after="0" w:line="240" w:lineRule="auto"/>
        <w:jc w:val="center"/>
        <w:rPr>
          <w:rFonts w:ascii="Times New Roman" w:hAnsi="Times New Roman"/>
          <w:sz w:val="28"/>
          <w:szCs w:val="28"/>
        </w:rPr>
      </w:pPr>
      <w:r w:rsidRPr="00B02F3B">
        <w:rPr>
          <w:rFonts w:ascii="Times New Roman" w:hAnsi="Times New Roman"/>
          <w:b/>
          <w:sz w:val="28"/>
          <w:szCs w:val="28"/>
        </w:rPr>
        <w:t xml:space="preserve">  СОБРАНИЕ ПРЕДСТАВИТЕЛЕЙ СЕЛЬСКОГО ПОСЕЛЕНИЯ </w:t>
      </w:r>
      <w:r w:rsidR="00F31400">
        <w:rPr>
          <w:rFonts w:ascii="Times New Roman" w:hAnsi="Times New Roman"/>
          <w:b/>
          <w:sz w:val="28"/>
          <w:szCs w:val="28"/>
        </w:rPr>
        <w:t>МАЙСКОЕ</w:t>
      </w:r>
      <w:r w:rsidRPr="00B02F3B">
        <w:rPr>
          <w:rFonts w:ascii="Times New Roman" w:hAnsi="Times New Roman"/>
          <w:b/>
          <w:sz w:val="28"/>
          <w:szCs w:val="28"/>
        </w:rPr>
        <w:t xml:space="preserve"> МУНИЦИПАЛЬНОГО РАЙОНА ПЕСТРАВСКИЙ  САМАРСКОЙ ОБЛАСТИ  </w:t>
      </w: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880EC9">
      <w:pPr>
        <w:spacing w:after="0" w:line="240" w:lineRule="auto"/>
        <w:jc w:val="center"/>
        <w:rPr>
          <w:rFonts w:ascii="Times New Roman" w:hAnsi="Times New Roman"/>
          <w:sz w:val="28"/>
          <w:szCs w:val="28"/>
        </w:rPr>
      </w:pPr>
      <w:r w:rsidRPr="00B02F3B">
        <w:rPr>
          <w:rFonts w:ascii="Times New Roman" w:hAnsi="Times New Roman"/>
          <w:b/>
          <w:bCs/>
          <w:sz w:val="28"/>
          <w:szCs w:val="28"/>
        </w:rPr>
        <w:t>РЕШЕНИЕ</w:t>
      </w:r>
    </w:p>
    <w:p w:rsidR="000A2413" w:rsidRPr="00972064" w:rsidRDefault="00972064" w:rsidP="00880EC9">
      <w:pPr>
        <w:spacing w:after="0" w:line="240" w:lineRule="auto"/>
        <w:jc w:val="center"/>
        <w:rPr>
          <w:rFonts w:ascii="Times New Roman" w:hAnsi="Times New Roman"/>
          <w:b/>
          <w:sz w:val="28"/>
          <w:szCs w:val="28"/>
        </w:rPr>
      </w:pPr>
      <w:r w:rsidRPr="00972064">
        <w:rPr>
          <w:rFonts w:ascii="Times New Roman" w:hAnsi="Times New Roman"/>
          <w:b/>
          <w:sz w:val="28"/>
          <w:szCs w:val="28"/>
        </w:rPr>
        <w:t>(</w:t>
      </w:r>
      <w:r w:rsidR="000A2413" w:rsidRPr="00972064">
        <w:rPr>
          <w:rFonts w:ascii="Times New Roman" w:hAnsi="Times New Roman"/>
          <w:b/>
          <w:sz w:val="28"/>
          <w:szCs w:val="28"/>
        </w:rPr>
        <w:t>проект</w:t>
      </w:r>
      <w:r w:rsidRPr="00972064">
        <w:rPr>
          <w:rFonts w:ascii="Times New Roman" w:hAnsi="Times New Roman"/>
          <w:b/>
          <w:sz w:val="28"/>
          <w:szCs w:val="28"/>
        </w:rPr>
        <w:t>)</w:t>
      </w: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880EC9">
      <w:pPr>
        <w:spacing w:after="0" w:line="240" w:lineRule="auto"/>
        <w:rPr>
          <w:rFonts w:ascii="Times New Roman" w:hAnsi="Times New Roman"/>
          <w:sz w:val="28"/>
          <w:szCs w:val="28"/>
        </w:rPr>
      </w:pPr>
      <w:r w:rsidRPr="00B02F3B">
        <w:rPr>
          <w:rFonts w:ascii="Times New Roman" w:hAnsi="Times New Roman"/>
          <w:sz w:val="28"/>
          <w:szCs w:val="28"/>
        </w:rPr>
        <w:t xml:space="preserve">от                                                                              № </w:t>
      </w: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880EC9">
      <w:pPr>
        <w:spacing w:after="0" w:line="240" w:lineRule="auto"/>
        <w:rPr>
          <w:rFonts w:ascii="Times New Roman" w:hAnsi="Times New Roman"/>
          <w:b/>
          <w:bCs/>
          <w:sz w:val="28"/>
          <w:szCs w:val="28"/>
        </w:rPr>
      </w:pPr>
      <w:r w:rsidRPr="00B02F3B">
        <w:rPr>
          <w:rFonts w:ascii="Times New Roman" w:hAnsi="Times New Roman"/>
          <w:sz w:val="28"/>
          <w:szCs w:val="28"/>
        </w:rPr>
        <w:tab/>
      </w:r>
      <w:r w:rsidRPr="00B02F3B">
        <w:rPr>
          <w:rFonts w:ascii="Times New Roman" w:hAnsi="Times New Roman"/>
          <w:b/>
          <w:bCs/>
          <w:sz w:val="28"/>
          <w:szCs w:val="28"/>
        </w:rPr>
        <w:t xml:space="preserve">О внесении  изменений и дополнений в Устав сельского поселения </w:t>
      </w:r>
      <w:proofErr w:type="gramStart"/>
      <w:r w:rsidR="00F31400">
        <w:rPr>
          <w:rFonts w:ascii="Times New Roman" w:hAnsi="Times New Roman"/>
          <w:b/>
          <w:bCs/>
          <w:sz w:val="28"/>
          <w:szCs w:val="28"/>
        </w:rPr>
        <w:t>Майское</w:t>
      </w:r>
      <w:proofErr w:type="gramEnd"/>
      <w:r w:rsidRPr="00B02F3B">
        <w:rPr>
          <w:rFonts w:ascii="Times New Roman" w:hAnsi="Times New Roman"/>
          <w:b/>
          <w:bCs/>
          <w:sz w:val="28"/>
          <w:szCs w:val="28"/>
        </w:rPr>
        <w:t xml:space="preserve"> муниципального района </w:t>
      </w:r>
      <w:proofErr w:type="spellStart"/>
      <w:r w:rsidRPr="00B02F3B">
        <w:rPr>
          <w:rFonts w:ascii="Times New Roman" w:hAnsi="Times New Roman"/>
          <w:b/>
          <w:bCs/>
          <w:sz w:val="28"/>
          <w:szCs w:val="28"/>
        </w:rPr>
        <w:t>Пестравский</w:t>
      </w:r>
      <w:proofErr w:type="spellEnd"/>
      <w:r w:rsidRPr="00B02F3B">
        <w:rPr>
          <w:rFonts w:ascii="Times New Roman" w:hAnsi="Times New Roman"/>
          <w:b/>
          <w:bCs/>
          <w:sz w:val="28"/>
          <w:szCs w:val="28"/>
        </w:rPr>
        <w:t xml:space="preserve"> Самарской области </w:t>
      </w:r>
    </w:p>
    <w:p w:rsidR="000A2413" w:rsidRPr="00B02F3B" w:rsidRDefault="000A2413" w:rsidP="00880EC9">
      <w:pPr>
        <w:spacing w:after="0" w:line="240" w:lineRule="auto"/>
        <w:rPr>
          <w:rFonts w:ascii="Times New Roman" w:hAnsi="Times New Roman"/>
          <w:b/>
          <w:bCs/>
          <w:sz w:val="28"/>
          <w:szCs w:val="28"/>
        </w:rPr>
      </w:pPr>
    </w:p>
    <w:p w:rsidR="000A2413" w:rsidRPr="00B02F3B" w:rsidRDefault="000A2413" w:rsidP="00E93052">
      <w:pPr>
        <w:jc w:val="both"/>
        <w:rPr>
          <w:rFonts w:ascii="Times New Roman" w:hAnsi="Times New Roman"/>
          <w:sz w:val="28"/>
          <w:szCs w:val="28"/>
        </w:rPr>
      </w:pPr>
      <w:r w:rsidRPr="00B02F3B">
        <w:rPr>
          <w:rFonts w:ascii="Times New Roman" w:hAnsi="Times New Roman"/>
          <w:sz w:val="28"/>
          <w:szCs w:val="28"/>
        </w:rPr>
        <w:tab/>
      </w:r>
      <w:proofErr w:type="gramStart"/>
      <w:r w:rsidR="003E59B2" w:rsidRPr="003E59B2">
        <w:rPr>
          <w:rFonts w:ascii="Times New Roman" w:hAnsi="Times New Roman"/>
          <w:sz w:val="28"/>
          <w:szCs w:val="28"/>
        </w:rPr>
        <w:t>Рассмотрев протест</w:t>
      </w:r>
      <w:r w:rsidR="0062083E">
        <w:rPr>
          <w:rFonts w:ascii="Times New Roman" w:hAnsi="Times New Roman"/>
          <w:sz w:val="28"/>
          <w:szCs w:val="28"/>
        </w:rPr>
        <w:t xml:space="preserve"> прокуратуры </w:t>
      </w:r>
      <w:proofErr w:type="spellStart"/>
      <w:r w:rsidR="00E033B9">
        <w:rPr>
          <w:rFonts w:ascii="Times New Roman" w:hAnsi="Times New Roman"/>
          <w:sz w:val="28"/>
          <w:szCs w:val="28"/>
        </w:rPr>
        <w:t>Пестравского</w:t>
      </w:r>
      <w:proofErr w:type="spellEnd"/>
      <w:r w:rsidR="00E033B9">
        <w:rPr>
          <w:rFonts w:ascii="Times New Roman" w:hAnsi="Times New Roman"/>
          <w:sz w:val="28"/>
          <w:szCs w:val="28"/>
        </w:rPr>
        <w:t xml:space="preserve"> района Самарской области</w:t>
      </w:r>
      <w:r w:rsidR="008E59ED">
        <w:rPr>
          <w:rFonts w:ascii="Times New Roman" w:hAnsi="Times New Roman"/>
          <w:sz w:val="28"/>
          <w:szCs w:val="28"/>
        </w:rPr>
        <w:t xml:space="preserve"> от 25</w:t>
      </w:r>
      <w:r w:rsidR="00E033B9">
        <w:rPr>
          <w:rFonts w:ascii="Times New Roman" w:hAnsi="Times New Roman"/>
          <w:sz w:val="28"/>
          <w:szCs w:val="28"/>
        </w:rPr>
        <w:t>.0</w:t>
      </w:r>
      <w:r w:rsidR="00F31400">
        <w:rPr>
          <w:rFonts w:ascii="Times New Roman" w:hAnsi="Times New Roman"/>
          <w:sz w:val="28"/>
          <w:szCs w:val="28"/>
        </w:rPr>
        <w:t>8.2017г. № 07-20-1105</w:t>
      </w:r>
      <w:r w:rsidR="00E033B9">
        <w:rPr>
          <w:rFonts w:ascii="Times New Roman" w:hAnsi="Times New Roman"/>
          <w:sz w:val="28"/>
          <w:szCs w:val="28"/>
        </w:rPr>
        <w:t>-17</w:t>
      </w:r>
      <w:r w:rsidR="00F31400">
        <w:rPr>
          <w:rFonts w:ascii="Times New Roman" w:hAnsi="Times New Roman"/>
          <w:sz w:val="28"/>
          <w:szCs w:val="28"/>
        </w:rPr>
        <w:t>, 26.01.2018г. № 07-20-106</w:t>
      </w:r>
      <w:r w:rsidR="008E59ED">
        <w:rPr>
          <w:rFonts w:ascii="Times New Roman" w:hAnsi="Times New Roman"/>
          <w:sz w:val="28"/>
          <w:szCs w:val="28"/>
        </w:rPr>
        <w:t>-18</w:t>
      </w:r>
      <w:r w:rsidR="00E033B9">
        <w:rPr>
          <w:rFonts w:ascii="Times New Roman" w:hAnsi="Times New Roman"/>
          <w:sz w:val="28"/>
          <w:szCs w:val="28"/>
        </w:rPr>
        <w:t xml:space="preserve"> </w:t>
      </w:r>
      <w:r w:rsidR="003E59B2" w:rsidRPr="003E59B2">
        <w:rPr>
          <w:rFonts w:ascii="Times New Roman" w:hAnsi="Times New Roman"/>
          <w:sz w:val="28"/>
          <w:szCs w:val="28"/>
        </w:rPr>
        <w:t xml:space="preserve"> на отдельные положения Устава сельского поселения </w:t>
      </w:r>
      <w:r w:rsidR="00F31400">
        <w:rPr>
          <w:rFonts w:ascii="Times New Roman" w:hAnsi="Times New Roman"/>
          <w:sz w:val="28"/>
          <w:szCs w:val="28"/>
        </w:rPr>
        <w:t>Майское</w:t>
      </w:r>
      <w:r w:rsidR="003E59B2" w:rsidRPr="003E59B2">
        <w:rPr>
          <w:rFonts w:ascii="Times New Roman" w:hAnsi="Times New Roman"/>
          <w:sz w:val="28"/>
          <w:szCs w:val="28"/>
        </w:rPr>
        <w:t xml:space="preserve"> муниципального района </w:t>
      </w:r>
      <w:proofErr w:type="spellStart"/>
      <w:r w:rsidR="003E59B2" w:rsidRPr="003E59B2">
        <w:rPr>
          <w:rFonts w:ascii="Times New Roman" w:hAnsi="Times New Roman"/>
          <w:sz w:val="28"/>
          <w:szCs w:val="28"/>
        </w:rPr>
        <w:t>Пестравский</w:t>
      </w:r>
      <w:proofErr w:type="spellEnd"/>
      <w:r w:rsidR="003E59B2" w:rsidRPr="003E59B2">
        <w:rPr>
          <w:rFonts w:ascii="Times New Roman" w:hAnsi="Times New Roman"/>
          <w:sz w:val="28"/>
          <w:szCs w:val="28"/>
        </w:rPr>
        <w:t xml:space="preserve"> Самарской области, в целях приведения отдельных норм Устава сельского поселения </w:t>
      </w:r>
      <w:r w:rsidR="00F31400">
        <w:rPr>
          <w:rFonts w:ascii="Times New Roman" w:hAnsi="Times New Roman"/>
          <w:sz w:val="28"/>
          <w:szCs w:val="28"/>
        </w:rPr>
        <w:t>Майское</w:t>
      </w:r>
      <w:r w:rsidR="003E59B2" w:rsidRPr="003E59B2">
        <w:rPr>
          <w:rFonts w:ascii="Times New Roman" w:hAnsi="Times New Roman"/>
          <w:sz w:val="28"/>
          <w:szCs w:val="28"/>
        </w:rPr>
        <w:t xml:space="preserve"> муниципального района </w:t>
      </w:r>
      <w:proofErr w:type="spellStart"/>
      <w:r w:rsidR="003E59B2" w:rsidRPr="003E59B2">
        <w:rPr>
          <w:rFonts w:ascii="Times New Roman" w:hAnsi="Times New Roman"/>
          <w:sz w:val="28"/>
          <w:szCs w:val="28"/>
        </w:rPr>
        <w:t>Пестравский</w:t>
      </w:r>
      <w:proofErr w:type="spellEnd"/>
      <w:r w:rsidR="003E59B2" w:rsidRPr="003E59B2">
        <w:rPr>
          <w:rFonts w:ascii="Times New Roman" w:hAnsi="Times New Roman"/>
          <w:sz w:val="28"/>
          <w:szCs w:val="28"/>
        </w:rPr>
        <w:t xml:space="preserve"> Самарской области  в соответствие с действующим Законодательством Российской Федерации, руководствуясь ФЗ № 131-ФЗ от 06.10.2003 года «Об общих принципах  организации местного самоуправления в</w:t>
      </w:r>
      <w:proofErr w:type="gramEnd"/>
      <w:r w:rsidR="003E59B2" w:rsidRPr="003E59B2">
        <w:rPr>
          <w:rFonts w:ascii="Times New Roman" w:hAnsi="Times New Roman"/>
          <w:sz w:val="28"/>
          <w:szCs w:val="28"/>
        </w:rPr>
        <w:t xml:space="preserve"> Р</w:t>
      </w:r>
      <w:r w:rsidR="00E033B9">
        <w:rPr>
          <w:rFonts w:ascii="Times New Roman" w:hAnsi="Times New Roman"/>
          <w:sz w:val="28"/>
          <w:szCs w:val="28"/>
        </w:rPr>
        <w:t xml:space="preserve">оссийской </w:t>
      </w:r>
      <w:r w:rsidR="003E59B2" w:rsidRPr="003E59B2">
        <w:rPr>
          <w:rFonts w:ascii="Times New Roman" w:hAnsi="Times New Roman"/>
          <w:sz w:val="28"/>
          <w:szCs w:val="28"/>
        </w:rPr>
        <w:t>Ф</w:t>
      </w:r>
      <w:r w:rsidR="00E033B9">
        <w:rPr>
          <w:rFonts w:ascii="Times New Roman" w:hAnsi="Times New Roman"/>
          <w:sz w:val="28"/>
          <w:szCs w:val="28"/>
        </w:rPr>
        <w:t>едерации</w:t>
      </w:r>
      <w:r w:rsidR="003E59B2" w:rsidRPr="003E59B2">
        <w:rPr>
          <w:rFonts w:ascii="Times New Roman" w:hAnsi="Times New Roman"/>
          <w:sz w:val="28"/>
          <w:szCs w:val="28"/>
        </w:rPr>
        <w:t xml:space="preserve">», нормативными положениями Устава сельского поселения </w:t>
      </w:r>
      <w:r w:rsidR="00F31400">
        <w:rPr>
          <w:rFonts w:ascii="Times New Roman" w:hAnsi="Times New Roman"/>
          <w:sz w:val="28"/>
          <w:szCs w:val="28"/>
        </w:rPr>
        <w:t>Майское</w:t>
      </w:r>
      <w:r w:rsidR="003E59B2" w:rsidRPr="003E59B2">
        <w:rPr>
          <w:rFonts w:ascii="Times New Roman" w:hAnsi="Times New Roman"/>
          <w:sz w:val="28"/>
          <w:szCs w:val="28"/>
        </w:rPr>
        <w:t xml:space="preserve"> муниципального района </w:t>
      </w:r>
      <w:proofErr w:type="spellStart"/>
      <w:r w:rsidR="003E59B2" w:rsidRPr="003E59B2">
        <w:rPr>
          <w:rFonts w:ascii="Times New Roman" w:hAnsi="Times New Roman"/>
          <w:sz w:val="28"/>
          <w:szCs w:val="28"/>
        </w:rPr>
        <w:t>Пестравский</w:t>
      </w:r>
      <w:proofErr w:type="spellEnd"/>
      <w:r w:rsidR="003E59B2" w:rsidRPr="003E59B2">
        <w:rPr>
          <w:rFonts w:ascii="Times New Roman" w:hAnsi="Times New Roman"/>
          <w:sz w:val="28"/>
          <w:szCs w:val="28"/>
        </w:rPr>
        <w:t xml:space="preserve"> Самарской области, Собрание представителей сельского поселения </w:t>
      </w:r>
      <w:r w:rsidR="00F31400">
        <w:rPr>
          <w:rFonts w:ascii="Times New Roman" w:hAnsi="Times New Roman"/>
          <w:sz w:val="28"/>
          <w:szCs w:val="28"/>
        </w:rPr>
        <w:t>Майское</w:t>
      </w:r>
      <w:r w:rsidR="003E59B2" w:rsidRPr="003E59B2">
        <w:rPr>
          <w:rFonts w:ascii="Times New Roman" w:hAnsi="Times New Roman"/>
          <w:sz w:val="28"/>
          <w:szCs w:val="28"/>
        </w:rPr>
        <w:t xml:space="preserve"> муниципального района </w:t>
      </w:r>
      <w:proofErr w:type="spellStart"/>
      <w:r w:rsidR="003E59B2" w:rsidRPr="003E59B2">
        <w:rPr>
          <w:rFonts w:ascii="Times New Roman" w:hAnsi="Times New Roman"/>
          <w:sz w:val="28"/>
          <w:szCs w:val="28"/>
        </w:rPr>
        <w:t>Пестравский</w:t>
      </w:r>
      <w:proofErr w:type="spellEnd"/>
      <w:r w:rsidR="003E59B2" w:rsidRPr="003E59B2">
        <w:rPr>
          <w:rFonts w:ascii="Times New Roman" w:hAnsi="Times New Roman"/>
          <w:sz w:val="28"/>
          <w:szCs w:val="28"/>
        </w:rPr>
        <w:t xml:space="preserve"> Самарской области </w:t>
      </w:r>
      <w:r w:rsidRPr="003E59B2">
        <w:rPr>
          <w:rFonts w:ascii="Times New Roman" w:hAnsi="Times New Roman"/>
          <w:sz w:val="28"/>
          <w:szCs w:val="28"/>
        </w:rPr>
        <w:t xml:space="preserve"> </w:t>
      </w:r>
    </w:p>
    <w:p w:rsidR="000A2413" w:rsidRPr="00B02F3B" w:rsidRDefault="000A2413" w:rsidP="00880EC9">
      <w:pPr>
        <w:spacing w:after="0" w:line="240" w:lineRule="auto"/>
        <w:jc w:val="center"/>
        <w:rPr>
          <w:rFonts w:ascii="Times New Roman" w:hAnsi="Times New Roman"/>
          <w:sz w:val="28"/>
          <w:szCs w:val="28"/>
        </w:rPr>
      </w:pPr>
      <w:r w:rsidRPr="00B02F3B">
        <w:rPr>
          <w:rFonts w:ascii="Times New Roman" w:hAnsi="Times New Roman"/>
          <w:b/>
          <w:bCs/>
          <w:sz w:val="28"/>
          <w:szCs w:val="28"/>
        </w:rPr>
        <w:t xml:space="preserve">    РЕШИЛО:</w:t>
      </w:r>
    </w:p>
    <w:p w:rsidR="000A2413" w:rsidRPr="00B02F3B" w:rsidRDefault="000A2413" w:rsidP="00880EC9">
      <w:pPr>
        <w:spacing w:after="0" w:line="240" w:lineRule="auto"/>
        <w:rPr>
          <w:rFonts w:ascii="Times New Roman" w:hAnsi="Times New Roman"/>
          <w:sz w:val="28"/>
          <w:szCs w:val="28"/>
        </w:rPr>
      </w:pPr>
    </w:p>
    <w:p w:rsidR="000A2413" w:rsidRPr="00B02F3B" w:rsidRDefault="000A2413" w:rsidP="00E93052">
      <w:pPr>
        <w:spacing w:after="0" w:line="240" w:lineRule="auto"/>
        <w:ind w:firstLine="708"/>
        <w:jc w:val="both"/>
        <w:rPr>
          <w:rFonts w:ascii="Times New Roman" w:hAnsi="Times New Roman"/>
          <w:sz w:val="28"/>
          <w:szCs w:val="28"/>
          <w:lang w:eastAsia="ru-RU"/>
        </w:rPr>
      </w:pPr>
      <w:r w:rsidRPr="00B02F3B">
        <w:rPr>
          <w:rFonts w:ascii="Times New Roman" w:hAnsi="Times New Roman"/>
          <w:sz w:val="28"/>
          <w:szCs w:val="28"/>
        </w:rPr>
        <w:t xml:space="preserve">1. Внести в  Устав сельского поселения </w:t>
      </w:r>
      <w:proofErr w:type="gramStart"/>
      <w:r w:rsidR="00F31400">
        <w:rPr>
          <w:rFonts w:ascii="Times New Roman" w:hAnsi="Times New Roman"/>
          <w:sz w:val="28"/>
          <w:szCs w:val="28"/>
        </w:rPr>
        <w:t>Майское</w:t>
      </w:r>
      <w:proofErr w:type="gramEnd"/>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следующие изменения и дополнения:</w:t>
      </w:r>
      <w:r w:rsidRPr="00B02F3B">
        <w:rPr>
          <w:rFonts w:ascii="Times New Roman" w:hAnsi="Times New Roman"/>
          <w:sz w:val="28"/>
          <w:szCs w:val="28"/>
        </w:rPr>
        <w:tab/>
      </w:r>
    </w:p>
    <w:p w:rsidR="00D53EC6" w:rsidRDefault="007F2433" w:rsidP="00971DCD">
      <w:pPr>
        <w:pStyle w:val="ac"/>
        <w:rPr>
          <w:rFonts w:ascii="Times New Roman" w:hAnsi="Times New Roman"/>
          <w:sz w:val="28"/>
          <w:szCs w:val="28"/>
        </w:rPr>
      </w:pPr>
      <w:r w:rsidRPr="00D661D8">
        <w:rPr>
          <w:rFonts w:ascii="Times New Roman" w:hAnsi="Times New Roman"/>
          <w:sz w:val="28"/>
          <w:szCs w:val="28"/>
        </w:rPr>
        <w:t>1.1</w:t>
      </w:r>
      <w:r w:rsidR="00A87978" w:rsidRPr="00D661D8">
        <w:rPr>
          <w:rFonts w:ascii="Times New Roman" w:hAnsi="Times New Roman"/>
          <w:sz w:val="28"/>
          <w:szCs w:val="28"/>
        </w:rPr>
        <w:t>.</w:t>
      </w:r>
      <w:r w:rsidR="00695CC7" w:rsidRPr="00D661D8">
        <w:rPr>
          <w:rFonts w:ascii="Times New Roman" w:hAnsi="Times New Roman"/>
          <w:sz w:val="28"/>
          <w:szCs w:val="28"/>
        </w:rPr>
        <w:t xml:space="preserve"> </w:t>
      </w:r>
      <w:r w:rsidR="009E5D01" w:rsidRPr="00D661D8">
        <w:rPr>
          <w:rFonts w:ascii="Times New Roman" w:hAnsi="Times New Roman"/>
          <w:sz w:val="28"/>
          <w:szCs w:val="28"/>
        </w:rPr>
        <w:t xml:space="preserve"> </w:t>
      </w:r>
      <w:r w:rsidR="00E93052">
        <w:rPr>
          <w:rFonts w:ascii="Times New Roman" w:hAnsi="Times New Roman"/>
          <w:sz w:val="28"/>
          <w:szCs w:val="28"/>
        </w:rPr>
        <w:t>Пункт 21 статьи 7 Устава изложить в следующей редакции:</w:t>
      </w:r>
    </w:p>
    <w:p w:rsidR="00E93052" w:rsidRPr="00E93052" w:rsidRDefault="00E93052" w:rsidP="00E93052">
      <w:pPr>
        <w:pStyle w:val="ac"/>
        <w:jc w:val="both"/>
        <w:rPr>
          <w:rFonts w:ascii="Times New Roman" w:hAnsi="Times New Roman"/>
          <w:b/>
          <w:sz w:val="28"/>
          <w:szCs w:val="28"/>
          <w:lang w:eastAsia="ru-RU"/>
        </w:rPr>
      </w:pPr>
      <w:r>
        <w:rPr>
          <w:rFonts w:ascii="Times New Roman" w:hAnsi="Times New Roman"/>
          <w:sz w:val="28"/>
          <w:szCs w:val="28"/>
        </w:rPr>
        <w:lastRenderedPageBreak/>
        <w:t xml:space="preserve">21) </w:t>
      </w:r>
      <w:r w:rsidRPr="00E93052">
        <w:rPr>
          <w:rFonts w:ascii="Times New Roman" w:hAnsi="Times New Roman"/>
          <w:b/>
          <w:sz w:val="28"/>
          <w:szCs w:val="28"/>
          <w:lang w:eastAsia="ru-RU"/>
        </w:rPr>
        <w:t xml:space="preserve">утверждение правил благоустройства территории поселения, осуществление </w:t>
      </w:r>
      <w:proofErr w:type="gramStart"/>
      <w:r w:rsidRPr="00E93052">
        <w:rPr>
          <w:rFonts w:ascii="Times New Roman" w:hAnsi="Times New Roman"/>
          <w:b/>
          <w:sz w:val="28"/>
          <w:szCs w:val="28"/>
          <w:lang w:eastAsia="ru-RU"/>
        </w:rPr>
        <w:t>контроля за</w:t>
      </w:r>
      <w:proofErr w:type="gramEnd"/>
      <w:r w:rsidRPr="00E93052">
        <w:rPr>
          <w:rFonts w:ascii="Times New Roman" w:hAnsi="Times New Roman"/>
          <w:b/>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93052">
        <w:rPr>
          <w:rFonts w:ascii="Times New Roman" w:hAnsi="Times New Roman"/>
          <w:b/>
          <w:sz w:val="28"/>
          <w:szCs w:val="28"/>
        </w:rPr>
        <w:t>;</w:t>
      </w:r>
    </w:p>
    <w:p w:rsidR="00E93052" w:rsidRDefault="00A87978" w:rsidP="00E93052">
      <w:pPr>
        <w:pStyle w:val="ac"/>
        <w:rPr>
          <w:rFonts w:ascii="Times New Roman" w:hAnsi="Times New Roman"/>
          <w:sz w:val="28"/>
          <w:szCs w:val="28"/>
        </w:rPr>
      </w:pPr>
      <w:r w:rsidRPr="00A87978">
        <w:rPr>
          <w:rFonts w:ascii="Times New Roman" w:hAnsi="Times New Roman"/>
          <w:sz w:val="28"/>
          <w:szCs w:val="28"/>
        </w:rPr>
        <w:t>1</w:t>
      </w:r>
      <w:r w:rsidR="007F2433">
        <w:rPr>
          <w:rFonts w:ascii="Times New Roman" w:hAnsi="Times New Roman"/>
          <w:sz w:val="28"/>
          <w:szCs w:val="28"/>
        </w:rPr>
        <w:t>.2</w:t>
      </w:r>
      <w:r w:rsidRPr="00A87978">
        <w:rPr>
          <w:rFonts w:ascii="Times New Roman" w:hAnsi="Times New Roman"/>
          <w:sz w:val="28"/>
          <w:szCs w:val="28"/>
        </w:rPr>
        <w:t>.</w:t>
      </w:r>
      <w:r w:rsidR="008E500B">
        <w:rPr>
          <w:rFonts w:ascii="Times New Roman" w:hAnsi="Times New Roman"/>
          <w:sz w:val="28"/>
          <w:szCs w:val="28"/>
        </w:rPr>
        <w:tab/>
      </w:r>
      <w:r w:rsidR="00E93052">
        <w:rPr>
          <w:rFonts w:ascii="Times New Roman" w:hAnsi="Times New Roman"/>
          <w:sz w:val="28"/>
          <w:szCs w:val="28"/>
        </w:rPr>
        <w:t>Статью 8 Устава дополнить пунктом 14 следующего содержания:</w:t>
      </w:r>
    </w:p>
    <w:p w:rsidR="00B12F29" w:rsidRPr="00B12F29" w:rsidRDefault="00E93052" w:rsidP="00E93052">
      <w:pPr>
        <w:autoSpaceDE w:val="0"/>
        <w:autoSpaceDN w:val="0"/>
        <w:adjustRightInd w:val="0"/>
        <w:spacing w:after="0" w:line="240" w:lineRule="auto"/>
        <w:ind w:firstLine="540"/>
        <w:jc w:val="both"/>
        <w:rPr>
          <w:rFonts w:ascii="Times New Roman" w:eastAsia="Calibri" w:hAnsi="Times New Roman"/>
          <w:b/>
          <w:bCs/>
          <w:sz w:val="28"/>
          <w:szCs w:val="28"/>
          <w:lang w:eastAsia="ru-RU"/>
        </w:rPr>
      </w:pPr>
      <w:r>
        <w:rPr>
          <w:rFonts w:ascii="Times New Roman" w:hAnsi="Times New Roman"/>
          <w:sz w:val="28"/>
          <w:szCs w:val="28"/>
        </w:rPr>
        <w:tab/>
        <w:t xml:space="preserve">14) </w:t>
      </w:r>
      <w:r>
        <w:rPr>
          <w:rFonts w:ascii="Times New Roman" w:eastAsia="Calibri" w:hAnsi="Times New Roman"/>
          <w:b/>
          <w:bCs/>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D396F">
        <w:rPr>
          <w:rFonts w:ascii="Times New Roman" w:hAnsi="Times New Roman"/>
          <w:b/>
          <w:sz w:val="28"/>
          <w:szCs w:val="28"/>
        </w:rPr>
        <w:t>.</w:t>
      </w:r>
    </w:p>
    <w:p w:rsidR="00124124" w:rsidRDefault="00124124" w:rsidP="00E93052">
      <w:pPr>
        <w:pStyle w:val="ac"/>
        <w:rPr>
          <w:rFonts w:ascii="Times New Roman" w:hAnsi="Times New Roman"/>
          <w:sz w:val="28"/>
          <w:szCs w:val="28"/>
        </w:rPr>
      </w:pPr>
    </w:p>
    <w:p w:rsidR="001B0ABE" w:rsidRPr="001B0ABE" w:rsidRDefault="001B0ABE" w:rsidP="001B0ABE">
      <w:pPr>
        <w:shd w:val="clear" w:color="auto" w:fill="FFFFFF"/>
        <w:rPr>
          <w:rFonts w:ascii="Arial" w:hAnsi="Arial" w:cs="Arial"/>
          <w:color w:val="000000"/>
          <w:sz w:val="27"/>
          <w:szCs w:val="27"/>
          <w:lang w:eastAsia="ru-RU"/>
        </w:rPr>
      </w:pPr>
      <w:r w:rsidRPr="001B0ABE">
        <w:rPr>
          <w:rFonts w:ascii="Times New Roman" w:hAnsi="Times New Roman"/>
          <w:color w:val="000000"/>
          <w:sz w:val="28"/>
          <w:szCs w:val="28"/>
          <w:lang w:eastAsia="ru-RU"/>
        </w:rPr>
        <w:t>1.3.    Дополнить часть 1 статьи 9 Устава пунктом 9.1 следующего содержания:</w:t>
      </w:r>
    </w:p>
    <w:p w:rsidR="001B0ABE" w:rsidRPr="001B0ABE" w:rsidRDefault="001B0ABE" w:rsidP="001B0ABE">
      <w:pPr>
        <w:shd w:val="clear" w:color="auto" w:fill="FFFFFF"/>
        <w:spacing w:after="0" w:line="240" w:lineRule="auto"/>
        <w:jc w:val="both"/>
        <w:rPr>
          <w:rFonts w:ascii="Arial" w:hAnsi="Arial" w:cs="Arial"/>
          <w:color w:val="000000"/>
          <w:sz w:val="27"/>
          <w:szCs w:val="27"/>
          <w:lang w:eastAsia="ru-RU"/>
        </w:rPr>
      </w:pPr>
      <w:r w:rsidRPr="001B0ABE">
        <w:rPr>
          <w:rFonts w:ascii="Times New Roman" w:hAnsi="Times New Roman"/>
          <w:color w:val="000000"/>
          <w:sz w:val="28"/>
          <w:szCs w:val="28"/>
          <w:lang w:eastAsia="ru-RU"/>
        </w:rPr>
        <w:t>  </w:t>
      </w:r>
      <w:r w:rsidRPr="001B0ABE">
        <w:rPr>
          <w:rFonts w:ascii="Times New Roman" w:hAnsi="Times New Roman"/>
          <w:b/>
          <w:bCs/>
          <w:color w:val="000000"/>
          <w:sz w:val="28"/>
          <w:szCs w:val="28"/>
          <w:lang w:eastAsia="ru-RU"/>
        </w:rPr>
        <w:t>9.1) полномочиями в сфере стратегического планирования, предусмотренными Федеральным </w:t>
      </w:r>
      <w:r w:rsidRPr="001B0ABE">
        <w:rPr>
          <w:rFonts w:ascii="Times New Roman" w:hAnsi="Times New Roman"/>
          <w:b/>
          <w:bCs/>
          <w:sz w:val="28"/>
          <w:szCs w:val="28"/>
          <w:lang w:eastAsia="ru-RU"/>
        </w:rPr>
        <w:t>законом</w:t>
      </w:r>
      <w:r w:rsidRPr="001B0ABE">
        <w:rPr>
          <w:rFonts w:ascii="Times New Roman" w:hAnsi="Times New Roman"/>
          <w:b/>
          <w:bCs/>
          <w:color w:val="000000"/>
          <w:sz w:val="28"/>
          <w:szCs w:val="28"/>
          <w:lang w:eastAsia="ru-RU"/>
        </w:rPr>
        <w:t> от 28 июня 2014 года N 172-ФЗ "О стратегическом планировании в Российской Федерации";</w:t>
      </w:r>
    </w:p>
    <w:p w:rsidR="00124124" w:rsidRDefault="00124124" w:rsidP="001B0ABE">
      <w:pPr>
        <w:autoSpaceDE w:val="0"/>
        <w:autoSpaceDN w:val="0"/>
        <w:adjustRightInd w:val="0"/>
        <w:spacing w:after="0" w:line="240" w:lineRule="auto"/>
        <w:ind w:firstLine="540"/>
        <w:jc w:val="both"/>
        <w:rPr>
          <w:rFonts w:ascii="Times New Roman" w:hAnsi="Times New Roman"/>
          <w:sz w:val="28"/>
          <w:szCs w:val="28"/>
        </w:rPr>
      </w:pPr>
    </w:p>
    <w:p w:rsidR="00971DCD" w:rsidRDefault="00695CC7" w:rsidP="00E93052">
      <w:pPr>
        <w:pStyle w:val="ac"/>
        <w:rPr>
          <w:rFonts w:ascii="Times New Roman" w:hAnsi="Times New Roman"/>
          <w:sz w:val="28"/>
          <w:szCs w:val="28"/>
        </w:rPr>
      </w:pPr>
      <w:r>
        <w:rPr>
          <w:rFonts w:ascii="Times New Roman" w:hAnsi="Times New Roman"/>
          <w:sz w:val="28"/>
          <w:szCs w:val="28"/>
        </w:rPr>
        <w:t xml:space="preserve">1.4. </w:t>
      </w:r>
      <w:r w:rsidR="00124124">
        <w:rPr>
          <w:rFonts w:ascii="Times New Roman" w:hAnsi="Times New Roman"/>
          <w:sz w:val="28"/>
          <w:szCs w:val="28"/>
        </w:rPr>
        <w:t>Пункт 4 статьи 33 Устава изложить в следующей редакции:</w:t>
      </w:r>
    </w:p>
    <w:p w:rsidR="00124124" w:rsidRDefault="00124124" w:rsidP="00E93052">
      <w:pPr>
        <w:pStyle w:val="ac"/>
        <w:rPr>
          <w:rFonts w:ascii="Times New Roman" w:hAnsi="Times New Roman"/>
          <w:b/>
          <w:bCs/>
          <w:sz w:val="28"/>
          <w:szCs w:val="28"/>
        </w:rPr>
      </w:pPr>
      <w:r>
        <w:rPr>
          <w:rFonts w:ascii="Times New Roman" w:hAnsi="Times New Roman"/>
          <w:sz w:val="28"/>
          <w:szCs w:val="28"/>
        </w:rPr>
        <w:tab/>
      </w:r>
      <w:r w:rsidRPr="00124124">
        <w:rPr>
          <w:rFonts w:ascii="Times New Roman" w:hAnsi="Times New Roman"/>
          <w:b/>
          <w:sz w:val="28"/>
          <w:szCs w:val="28"/>
        </w:rPr>
        <w:t>4)</w:t>
      </w:r>
      <w:r>
        <w:rPr>
          <w:rFonts w:ascii="Times New Roman" w:hAnsi="Times New Roman"/>
          <w:sz w:val="28"/>
          <w:szCs w:val="28"/>
        </w:rPr>
        <w:t xml:space="preserve"> </w:t>
      </w:r>
      <w:r>
        <w:rPr>
          <w:rFonts w:ascii="Times New Roman" w:hAnsi="Times New Roman"/>
          <w:b/>
          <w:bCs/>
          <w:sz w:val="28"/>
          <w:szCs w:val="28"/>
        </w:rPr>
        <w:t>у</w:t>
      </w:r>
      <w:r w:rsidRPr="00124124">
        <w:rPr>
          <w:rFonts w:ascii="Times New Roman" w:hAnsi="Times New Roman"/>
          <w:b/>
          <w:bCs/>
          <w:sz w:val="28"/>
          <w:szCs w:val="28"/>
        </w:rPr>
        <w:t>тверждение стратегии социально-экономического развития сельского поселения</w:t>
      </w:r>
      <w:r>
        <w:rPr>
          <w:rFonts w:ascii="Times New Roman" w:hAnsi="Times New Roman"/>
          <w:b/>
          <w:bCs/>
          <w:sz w:val="28"/>
          <w:szCs w:val="28"/>
        </w:rPr>
        <w:t>;</w:t>
      </w:r>
    </w:p>
    <w:p w:rsidR="00124124" w:rsidRDefault="00124124" w:rsidP="00E93052">
      <w:pPr>
        <w:pStyle w:val="ac"/>
        <w:rPr>
          <w:rFonts w:ascii="Times New Roman" w:hAnsi="Times New Roman"/>
          <w:bCs/>
          <w:sz w:val="28"/>
          <w:szCs w:val="28"/>
        </w:rPr>
      </w:pPr>
      <w:r w:rsidRPr="00124124">
        <w:rPr>
          <w:rFonts w:ascii="Times New Roman" w:hAnsi="Times New Roman"/>
          <w:bCs/>
          <w:sz w:val="28"/>
          <w:szCs w:val="28"/>
        </w:rPr>
        <w:t>1.4.1.</w:t>
      </w:r>
      <w:r>
        <w:rPr>
          <w:rFonts w:ascii="Times New Roman" w:hAnsi="Times New Roman"/>
          <w:bCs/>
          <w:sz w:val="28"/>
          <w:szCs w:val="28"/>
        </w:rPr>
        <w:t xml:space="preserve"> дополнить часть 1 статьи 33 Устава пунктом 11 следующего содержания:</w:t>
      </w:r>
    </w:p>
    <w:p w:rsidR="00124124" w:rsidRPr="00124124" w:rsidRDefault="00124124" w:rsidP="00124124">
      <w:pPr>
        <w:autoSpaceDE w:val="0"/>
        <w:autoSpaceDN w:val="0"/>
        <w:adjustRightInd w:val="0"/>
        <w:spacing w:after="0" w:line="240" w:lineRule="auto"/>
        <w:ind w:left="709"/>
        <w:jc w:val="both"/>
        <w:rPr>
          <w:rFonts w:ascii="Times New Roman" w:hAnsi="Times New Roman"/>
          <w:b/>
          <w:sz w:val="28"/>
          <w:szCs w:val="28"/>
          <w:lang w:eastAsia="ru-RU"/>
        </w:rPr>
      </w:pPr>
      <w:r w:rsidRPr="00124124">
        <w:rPr>
          <w:rFonts w:ascii="Times New Roman" w:hAnsi="Times New Roman"/>
          <w:b/>
          <w:bCs/>
          <w:sz w:val="28"/>
          <w:szCs w:val="28"/>
        </w:rPr>
        <w:t>11)</w:t>
      </w:r>
      <w:r>
        <w:rPr>
          <w:rFonts w:ascii="Times New Roman" w:hAnsi="Times New Roman"/>
          <w:bCs/>
          <w:sz w:val="28"/>
          <w:szCs w:val="28"/>
        </w:rPr>
        <w:t xml:space="preserve"> </w:t>
      </w:r>
      <w:r w:rsidRPr="00124124">
        <w:rPr>
          <w:rFonts w:ascii="Times New Roman" w:hAnsi="Times New Roman"/>
          <w:b/>
          <w:sz w:val="28"/>
          <w:szCs w:val="28"/>
          <w:lang w:eastAsia="ru-RU"/>
        </w:rPr>
        <w:t>утверждение правил благоустройства территории поселения.</w:t>
      </w:r>
    </w:p>
    <w:p w:rsidR="00124124" w:rsidRPr="00124124" w:rsidRDefault="00124124" w:rsidP="00E93052">
      <w:pPr>
        <w:pStyle w:val="ac"/>
        <w:rPr>
          <w:rFonts w:ascii="Times New Roman" w:eastAsia="Calibri" w:hAnsi="Times New Roman"/>
          <w:sz w:val="28"/>
          <w:szCs w:val="28"/>
          <w:lang w:eastAsia="ru-RU"/>
        </w:rPr>
      </w:pPr>
    </w:p>
    <w:p w:rsidR="00B5373F" w:rsidRDefault="000C4A0D" w:rsidP="00695CC7">
      <w:pPr>
        <w:pStyle w:val="ac"/>
        <w:rPr>
          <w:rFonts w:ascii="Times New Roman" w:hAnsi="Times New Roman"/>
          <w:sz w:val="28"/>
          <w:szCs w:val="28"/>
        </w:rPr>
      </w:pPr>
      <w:r>
        <w:rPr>
          <w:rFonts w:ascii="Times New Roman" w:hAnsi="Times New Roman"/>
          <w:sz w:val="28"/>
          <w:szCs w:val="28"/>
        </w:rPr>
        <w:t xml:space="preserve">1.5. </w:t>
      </w:r>
      <w:r w:rsidR="00F85F6F">
        <w:rPr>
          <w:rFonts w:ascii="Times New Roman" w:hAnsi="Times New Roman"/>
          <w:sz w:val="28"/>
          <w:szCs w:val="28"/>
        </w:rPr>
        <w:t xml:space="preserve">Часть 8 статьи 39.1 Устава изложить в следующей редакции: </w:t>
      </w:r>
    </w:p>
    <w:p w:rsidR="00F85F6F" w:rsidRPr="00F85F6F" w:rsidRDefault="00F85F6F" w:rsidP="00947B85">
      <w:pPr>
        <w:adjustRightInd w:val="0"/>
        <w:ind w:firstLine="567"/>
        <w:contextualSpacing/>
        <w:jc w:val="both"/>
        <w:rPr>
          <w:rFonts w:ascii="Times New Roman" w:hAnsi="Times New Roman"/>
          <w:b/>
          <w:sz w:val="28"/>
          <w:szCs w:val="28"/>
        </w:rPr>
      </w:pPr>
      <w:r>
        <w:rPr>
          <w:rFonts w:ascii="Times New Roman" w:hAnsi="Times New Roman"/>
          <w:b/>
          <w:sz w:val="28"/>
          <w:szCs w:val="28"/>
        </w:rPr>
        <w:t xml:space="preserve">8. </w:t>
      </w:r>
      <w:r w:rsidRPr="00F85F6F">
        <w:rPr>
          <w:rFonts w:ascii="Times New Roman" w:hAnsi="Times New Roman"/>
          <w:b/>
          <w:sz w:val="28"/>
          <w:szCs w:val="28"/>
        </w:rPr>
        <w:t xml:space="preserve">В случае досрочного прекращения полномочий Главы поселения </w:t>
      </w:r>
      <w:r w:rsidRPr="00F85F6F">
        <w:rPr>
          <w:rFonts w:ascii="Times New Roman" w:hAnsi="Times New Roman"/>
          <w:b/>
          <w:sz w:val="28"/>
          <w:szCs w:val="28"/>
          <w:lang w:eastAsia="ru-RU"/>
        </w:rPr>
        <w:t>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85F6F" w:rsidRPr="00F85F6F" w:rsidRDefault="00F85F6F" w:rsidP="00947B85">
      <w:pPr>
        <w:adjustRightInd w:val="0"/>
        <w:ind w:firstLine="567"/>
        <w:contextualSpacing/>
        <w:jc w:val="both"/>
        <w:rPr>
          <w:rFonts w:ascii="Times New Roman" w:hAnsi="Times New Roman"/>
          <w:b/>
          <w:sz w:val="28"/>
          <w:szCs w:val="28"/>
        </w:rPr>
      </w:pPr>
      <w:r w:rsidRPr="00F85F6F">
        <w:rPr>
          <w:rFonts w:ascii="Times New Roman" w:hAnsi="Times New Roman"/>
          <w:b/>
          <w:sz w:val="28"/>
          <w:szCs w:val="28"/>
          <w:lang w:eastAsia="ru-RU"/>
        </w:rPr>
        <w:t xml:space="preserve">При этом если до истечения </w:t>
      </w:r>
      <w:proofErr w:type="gramStart"/>
      <w:r w:rsidRPr="00F85F6F">
        <w:rPr>
          <w:rFonts w:ascii="Times New Roman" w:hAnsi="Times New Roman"/>
          <w:b/>
          <w:sz w:val="28"/>
          <w:szCs w:val="28"/>
          <w:lang w:eastAsia="ru-RU"/>
        </w:rPr>
        <w:t>срока полномочий Собрания представителей поселения</w:t>
      </w:r>
      <w:proofErr w:type="gramEnd"/>
      <w:r w:rsidRPr="00F85F6F">
        <w:rPr>
          <w:rFonts w:ascii="Times New Roman" w:hAnsi="Times New Roman"/>
          <w:b/>
          <w:sz w:val="28"/>
          <w:szCs w:val="28"/>
          <w:lang w:eastAsia="ru-RU"/>
        </w:rPr>
        <w:t xml:space="preserve">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F85F6F" w:rsidRDefault="00F85F6F" w:rsidP="00947B85">
      <w:pPr>
        <w:pStyle w:val="ac"/>
        <w:ind w:firstLine="567"/>
        <w:rPr>
          <w:rFonts w:ascii="Times New Roman" w:hAnsi="Times New Roman"/>
          <w:sz w:val="28"/>
          <w:szCs w:val="28"/>
        </w:rPr>
      </w:pPr>
      <w:r>
        <w:rPr>
          <w:rFonts w:ascii="Times New Roman" w:hAnsi="Times New Roman"/>
          <w:sz w:val="28"/>
          <w:szCs w:val="28"/>
        </w:rPr>
        <w:lastRenderedPageBreak/>
        <w:t xml:space="preserve">1.5.1. дополнить статью 39.1. Устава частью 8.1. следующего содержания: </w:t>
      </w:r>
    </w:p>
    <w:p w:rsidR="00F85F6F" w:rsidRPr="00F85F6F" w:rsidRDefault="00F85F6F" w:rsidP="00947B85">
      <w:pPr>
        <w:adjustRightInd w:val="0"/>
        <w:ind w:right="-1" w:firstLine="567"/>
        <w:jc w:val="both"/>
        <w:rPr>
          <w:rFonts w:ascii="Times New Roman" w:hAnsi="Times New Roman"/>
          <w:b/>
          <w:sz w:val="28"/>
          <w:szCs w:val="28"/>
        </w:rPr>
      </w:pPr>
      <w:r>
        <w:rPr>
          <w:rFonts w:ascii="Times New Roman" w:hAnsi="Times New Roman"/>
          <w:sz w:val="28"/>
          <w:szCs w:val="28"/>
        </w:rPr>
        <w:t xml:space="preserve">8.1. </w:t>
      </w:r>
      <w:r w:rsidRPr="00F85F6F">
        <w:rPr>
          <w:rFonts w:ascii="Times New Roman" w:hAnsi="Times New Roman"/>
          <w:b/>
          <w:sz w:val="28"/>
          <w:szCs w:val="28"/>
          <w:lang w:eastAsia="ru-RU"/>
        </w:rPr>
        <w:t>В случае</w:t>
      </w:r>
      <w:proofErr w:type="gramStart"/>
      <w:r w:rsidRPr="00F85F6F">
        <w:rPr>
          <w:rFonts w:ascii="Times New Roman" w:hAnsi="Times New Roman"/>
          <w:b/>
          <w:sz w:val="28"/>
          <w:szCs w:val="28"/>
          <w:lang w:eastAsia="ru-RU"/>
        </w:rPr>
        <w:t>,</w:t>
      </w:r>
      <w:proofErr w:type="gramEnd"/>
      <w:r w:rsidRPr="00F85F6F">
        <w:rPr>
          <w:rFonts w:ascii="Times New Roman" w:hAnsi="Times New Roman"/>
          <w:b/>
          <w:sz w:val="28"/>
          <w:szCs w:val="28"/>
          <w:lang w:eastAsia="ru-RU"/>
        </w:rPr>
        <w:t xml:space="preserve"> если глава сельского поселения, полномочия которого прекращены досрочно на основании правового акта Губернатора Самарской области (председателя Правительства Самарской области) об отрешении от должности главы сельского поселения либо на основании решения Собрания представителей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сельского поселения, Собрание представителей сельского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sidRPr="00F85F6F">
        <w:rPr>
          <w:rFonts w:ascii="Times New Roman" w:hAnsi="Times New Roman"/>
          <w:b/>
          <w:sz w:val="28"/>
          <w:szCs w:val="28"/>
        </w:rPr>
        <w:t xml:space="preserve"> </w:t>
      </w:r>
    </w:p>
    <w:p w:rsidR="00971DCD" w:rsidRDefault="00880125" w:rsidP="00971DCD">
      <w:pPr>
        <w:pStyle w:val="ac"/>
        <w:rPr>
          <w:rFonts w:ascii="Times New Roman" w:hAnsi="Times New Roman"/>
          <w:sz w:val="28"/>
          <w:szCs w:val="28"/>
        </w:rPr>
      </w:pPr>
      <w:r>
        <w:rPr>
          <w:rFonts w:ascii="Times New Roman" w:eastAsia="Calibri" w:hAnsi="Times New Roman"/>
          <w:bCs/>
          <w:sz w:val="28"/>
          <w:szCs w:val="28"/>
          <w:lang w:eastAsia="ru-RU"/>
        </w:rPr>
        <w:tab/>
      </w:r>
      <w:r w:rsidR="00971DCD">
        <w:rPr>
          <w:rFonts w:ascii="Times New Roman" w:eastAsia="Calibri" w:hAnsi="Times New Roman"/>
          <w:bCs/>
          <w:sz w:val="28"/>
          <w:szCs w:val="28"/>
          <w:lang w:eastAsia="ru-RU"/>
        </w:rPr>
        <w:t xml:space="preserve">1.6. </w:t>
      </w:r>
      <w:r w:rsidR="00D60416">
        <w:rPr>
          <w:rFonts w:ascii="Times New Roman" w:eastAsia="Calibri" w:hAnsi="Times New Roman"/>
          <w:bCs/>
          <w:sz w:val="28"/>
          <w:szCs w:val="28"/>
          <w:lang w:eastAsia="ru-RU"/>
        </w:rPr>
        <w:t xml:space="preserve"> </w:t>
      </w:r>
      <w:r w:rsidR="00971DCD">
        <w:rPr>
          <w:rFonts w:ascii="Times New Roman" w:hAnsi="Times New Roman"/>
          <w:sz w:val="28"/>
          <w:szCs w:val="28"/>
        </w:rPr>
        <w:t>Дополнить ст. 56 Устава</w:t>
      </w:r>
      <w:r w:rsidR="00971DCD" w:rsidRPr="00D661D8">
        <w:rPr>
          <w:rFonts w:ascii="Times New Roman" w:hAnsi="Times New Roman"/>
          <w:sz w:val="28"/>
          <w:szCs w:val="28"/>
        </w:rPr>
        <w:t xml:space="preserve"> част</w:t>
      </w:r>
      <w:r w:rsidR="00971DCD">
        <w:rPr>
          <w:rFonts w:ascii="Times New Roman" w:hAnsi="Times New Roman"/>
          <w:sz w:val="28"/>
          <w:szCs w:val="28"/>
        </w:rPr>
        <w:t>ью</w:t>
      </w:r>
      <w:r w:rsidR="00971DCD" w:rsidRPr="00D661D8">
        <w:rPr>
          <w:rFonts w:ascii="Times New Roman" w:hAnsi="Times New Roman"/>
          <w:sz w:val="28"/>
          <w:szCs w:val="28"/>
        </w:rPr>
        <w:t xml:space="preserve"> </w:t>
      </w:r>
      <w:r w:rsidR="00971DCD">
        <w:rPr>
          <w:rFonts w:ascii="Times New Roman" w:hAnsi="Times New Roman"/>
          <w:sz w:val="28"/>
          <w:szCs w:val="28"/>
        </w:rPr>
        <w:t xml:space="preserve">9 следующего содержания: </w:t>
      </w:r>
    </w:p>
    <w:p w:rsidR="00D60416" w:rsidRPr="00E93052" w:rsidRDefault="00971DCD" w:rsidP="00D60416">
      <w:pPr>
        <w:numPr>
          <w:ilvl w:val="0"/>
          <w:numId w:val="25"/>
        </w:numPr>
        <w:autoSpaceDE w:val="0"/>
        <w:autoSpaceDN w:val="0"/>
        <w:adjustRightInd w:val="0"/>
        <w:spacing w:after="0" w:line="240" w:lineRule="auto"/>
        <w:ind w:left="0" w:firstLine="709"/>
        <w:jc w:val="both"/>
        <w:rPr>
          <w:rFonts w:ascii="Times New Roman" w:hAnsi="Times New Roman"/>
          <w:b/>
          <w:sz w:val="28"/>
          <w:szCs w:val="28"/>
          <w:lang w:eastAsia="ru-RU"/>
        </w:rPr>
      </w:pPr>
      <w:r w:rsidRPr="00D53EC6">
        <w:rPr>
          <w:rFonts w:ascii="Times New Roman" w:hAnsi="Times New Roman"/>
          <w:b/>
          <w:sz w:val="28"/>
          <w:szCs w:val="28"/>
          <w:lang w:eastAsia="ru-RU"/>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85F6F" w:rsidRDefault="00F85F6F" w:rsidP="00971DCD">
      <w:pPr>
        <w:pStyle w:val="ac"/>
        <w:rPr>
          <w:rFonts w:ascii="Times New Roman" w:eastAsia="Calibri" w:hAnsi="Times New Roman"/>
          <w:bCs/>
          <w:sz w:val="28"/>
          <w:szCs w:val="28"/>
          <w:lang w:eastAsia="ru-RU"/>
        </w:rPr>
      </w:pPr>
    </w:p>
    <w:p w:rsidR="00971DCD" w:rsidRDefault="00971DCD" w:rsidP="00971DCD">
      <w:pPr>
        <w:pStyle w:val="ac"/>
        <w:rPr>
          <w:rFonts w:ascii="Times New Roman" w:hAnsi="Times New Roman"/>
          <w:b/>
          <w:sz w:val="28"/>
          <w:szCs w:val="28"/>
        </w:rPr>
      </w:pPr>
      <w:r>
        <w:rPr>
          <w:rFonts w:ascii="Times New Roman" w:eastAsia="Calibri" w:hAnsi="Times New Roman"/>
          <w:bCs/>
          <w:sz w:val="28"/>
          <w:szCs w:val="28"/>
          <w:lang w:eastAsia="ru-RU"/>
        </w:rPr>
        <w:t>1.7.</w:t>
      </w:r>
      <w:r w:rsidRPr="00971DCD">
        <w:rPr>
          <w:rFonts w:ascii="Times New Roman" w:hAnsi="Times New Roman"/>
          <w:sz w:val="28"/>
          <w:szCs w:val="28"/>
        </w:rPr>
        <w:t xml:space="preserve"> </w:t>
      </w:r>
      <w:r>
        <w:rPr>
          <w:rFonts w:ascii="Times New Roman" w:hAnsi="Times New Roman"/>
          <w:sz w:val="28"/>
          <w:szCs w:val="28"/>
        </w:rPr>
        <w:t xml:space="preserve">Часть 1 статьи 62 Устава изложить в следующей редакции: </w:t>
      </w:r>
    </w:p>
    <w:p w:rsidR="00971DCD" w:rsidRPr="00B12F29" w:rsidRDefault="00971DCD" w:rsidP="00971DCD">
      <w:pPr>
        <w:autoSpaceDE w:val="0"/>
        <w:autoSpaceDN w:val="0"/>
        <w:adjustRightInd w:val="0"/>
        <w:spacing w:after="0" w:line="240" w:lineRule="auto"/>
        <w:ind w:firstLine="540"/>
        <w:jc w:val="both"/>
        <w:rPr>
          <w:rFonts w:ascii="Times New Roman" w:eastAsia="Calibri" w:hAnsi="Times New Roman"/>
          <w:b/>
          <w:bCs/>
          <w:sz w:val="28"/>
          <w:szCs w:val="28"/>
          <w:lang w:eastAsia="ru-RU"/>
        </w:rPr>
      </w:pPr>
      <w:r>
        <w:rPr>
          <w:rFonts w:ascii="Times New Roman" w:hAnsi="Times New Roman"/>
          <w:b/>
          <w:sz w:val="28"/>
          <w:szCs w:val="28"/>
        </w:rPr>
        <w:t xml:space="preserve">1. </w:t>
      </w:r>
      <w:r>
        <w:rPr>
          <w:rFonts w:ascii="Times New Roman" w:eastAsia="Calibri" w:hAnsi="Times New Roman"/>
          <w:b/>
          <w:bCs/>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1DCD" w:rsidRDefault="00971DCD" w:rsidP="00D60416">
      <w:pPr>
        <w:autoSpaceDE w:val="0"/>
        <w:autoSpaceDN w:val="0"/>
        <w:adjustRightInd w:val="0"/>
        <w:spacing w:after="0" w:line="240" w:lineRule="auto"/>
        <w:jc w:val="both"/>
        <w:rPr>
          <w:rFonts w:ascii="Times New Roman" w:eastAsia="Calibri" w:hAnsi="Times New Roman"/>
          <w:bCs/>
          <w:sz w:val="28"/>
          <w:szCs w:val="28"/>
          <w:lang w:eastAsia="ru-RU"/>
        </w:rPr>
      </w:pPr>
    </w:p>
    <w:p w:rsidR="000A2413" w:rsidRPr="00B02F3B" w:rsidRDefault="007B3FBE" w:rsidP="00876916">
      <w:pPr>
        <w:pStyle w:val="ac"/>
        <w:ind w:firstLine="708"/>
        <w:rPr>
          <w:rFonts w:ascii="Times New Roman" w:hAnsi="Times New Roman"/>
          <w:b/>
          <w:bCs/>
          <w:sz w:val="28"/>
          <w:szCs w:val="28"/>
        </w:rPr>
      </w:pPr>
      <w:r>
        <w:rPr>
          <w:rFonts w:ascii="Times New Roman" w:hAnsi="Times New Roman"/>
          <w:sz w:val="28"/>
          <w:szCs w:val="28"/>
        </w:rPr>
        <w:t>2</w:t>
      </w:r>
      <w:r w:rsidR="000A2413">
        <w:rPr>
          <w:rFonts w:ascii="Times New Roman" w:hAnsi="Times New Roman"/>
          <w:sz w:val="28"/>
          <w:szCs w:val="28"/>
        </w:rPr>
        <w:t xml:space="preserve">. </w:t>
      </w:r>
      <w:r w:rsidR="000A2413" w:rsidRPr="00B02F3B">
        <w:rPr>
          <w:rFonts w:ascii="Times New Roman" w:hAnsi="Times New Roman"/>
          <w:sz w:val="28"/>
          <w:szCs w:val="28"/>
        </w:rPr>
        <w:t xml:space="preserve">Опубликовать  настоящее  решение  в  бюллетене «Официальный вестник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разместить на  сайте сельского поселения </w:t>
      </w:r>
      <w:r w:rsidR="00F31400">
        <w:rPr>
          <w:rFonts w:ascii="Times New Roman" w:hAnsi="Times New Roman"/>
          <w:sz w:val="28"/>
          <w:szCs w:val="28"/>
        </w:rPr>
        <w:t>Майское</w:t>
      </w:r>
      <w:r w:rsidR="000A2413" w:rsidRPr="00B02F3B">
        <w:rPr>
          <w:rFonts w:ascii="Times New Roman" w:hAnsi="Times New Roman"/>
          <w:sz w:val="28"/>
          <w:szCs w:val="28"/>
        </w:rPr>
        <w:t xml:space="preserve"> в сети «Интернет».</w:t>
      </w:r>
    </w:p>
    <w:p w:rsidR="000A2413" w:rsidRPr="00B02F3B" w:rsidRDefault="000A2413" w:rsidP="00876916">
      <w:pPr>
        <w:spacing w:after="0" w:line="240" w:lineRule="auto"/>
        <w:ind w:firstLine="708"/>
        <w:rPr>
          <w:rFonts w:ascii="Times New Roman" w:hAnsi="Times New Roman"/>
          <w:sz w:val="28"/>
          <w:szCs w:val="28"/>
        </w:rPr>
      </w:pPr>
      <w:r w:rsidRPr="00B02F3B">
        <w:rPr>
          <w:rFonts w:ascii="Times New Roman" w:hAnsi="Times New Roman"/>
          <w:sz w:val="28"/>
          <w:szCs w:val="28"/>
        </w:rPr>
        <w:t xml:space="preserve">3. Контроль  за  выполнением  настоящего  решения возложить  на  главу  сельского  поселения  </w:t>
      </w:r>
      <w:proofErr w:type="gramStart"/>
      <w:r w:rsidR="00F31400">
        <w:rPr>
          <w:rFonts w:ascii="Times New Roman" w:hAnsi="Times New Roman"/>
          <w:sz w:val="28"/>
          <w:szCs w:val="28"/>
        </w:rPr>
        <w:t>Майское</w:t>
      </w:r>
      <w:proofErr w:type="gramEnd"/>
      <w:r w:rsidRPr="00B02F3B">
        <w:rPr>
          <w:rFonts w:ascii="Times New Roman" w:hAnsi="Times New Roman"/>
          <w:sz w:val="28"/>
          <w:szCs w:val="28"/>
        </w:rPr>
        <w:t xml:space="preserve">   муниципального района  </w:t>
      </w: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w:t>
      </w:r>
      <w:r w:rsidR="00F31400">
        <w:rPr>
          <w:rFonts w:ascii="Times New Roman" w:hAnsi="Times New Roman"/>
          <w:sz w:val="28"/>
          <w:szCs w:val="28"/>
        </w:rPr>
        <w:t xml:space="preserve">амарской  области  </w:t>
      </w:r>
      <w:proofErr w:type="spellStart"/>
      <w:r w:rsidR="00193EA1">
        <w:rPr>
          <w:rFonts w:ascii="Times New Roman" w:hAnsi="Times New Roman"/>
          <w:sz w:val="28"/>
          <w:szCs w:val="28"/>
        </w:rPr>
        <w:t>П.В.Ланкина</w:t>
      </w:r>
      <w:proofErr w:type="spellEnd"/>
      <w:r w:rsidRPr="00B02F3B">
        <w:rPr>
          <w:rFonts w:ascii="Times New Roman" w:hAnsi="Times New Roman"/>
          <w:sz w:val="28"/>
          <w:szCs w:val="28"/>
        </w:rPr>
        <w:t>.</w:t>
      </w:r>
    </w:p>
    <w:p w:rsidR="000A2413" w:rsidRPr="00B02F3B" w:rsidRDefault="000A2413" w:rsidP="00B56161">
      <w:pPr>
        <w:spacing w:after="0" w:line="240" w:lineRule="auto"/>
        <w:rPr>
          <w:rFonts w:ascii="Times New Roman" w:hAnsi="Times New Roman"/>
          <w:sz w:val="28"/>
          <w:szCs w:val="28"/>
        </w:rPr>
      </w:pPr>
    </w:p>
    <w:p w:rsidR="000A2413" w:rsidRPr="00B02F3B" w:rsidRDefault="000A2413" w:rsidP="00B56161">
      <w:pPr>
        <w:spacing w:after="0" w:line="240" w:lineRule="auto"/>
        <w:rPr>
          <w:rFonts w:ascii="Times New Roman" w:hAnsi="Times New Roman"/>
          <w:sz w:val="28"/>
          <w:szCs w:val="28"/>
        </w:rPr>
      </w:pPr>
    </w:p>
    <w:p w:rsidR="000A2413" w:rsidRPr="00B02F3B" w:rsidRDefault="000A2413" w:rsidP="00B56161">
      <w:pPr>
        <w:spacing w:after="0" w:line="240" w:lineRule="auto"/>
        <w:rPr>
          <w:rFonts w:ascii="Times New Roman" w:hAnsi="Times New Roman"/>
          <w:sz w:val="28"/>
          <w:szCs w:val="28"/>
        </w:rPr>
      </w:pPr>
    </w:p>
    <w:p w:rsidR="000A2413" w:rsidRPr="00B02F3B" w:rsidRDefault="000A2413" w:rsidP="00B56161">
      <w:pPr>
        <w:spacing w:after="0" w:line="240" w:lineRule="auto"/>
        <w:rPr>
          <w:rFonts w:ascii="Times New Roman" w:hAnsi="Times New Roman"/>
          <w:sz w:val="28"/>
          <w:szCs w:val="28"/>
        </w:rPr>
      </w:pPr>
      <w:r w:rsidRPr="00B02F3B">
        <w:rPr>
          <w:rFonts w:ascii="Times New Roman" w:hAnsi="Times New Roman"/>
          <w:sz w:val="28"/>
          <w:szCs w:val="28"/>
        </w:rPr>
        <w:t xml:space="preserve">Глава сельского поселения </w:t>
      </w:r>
    </w:p>
    <w:p w:rsidR="000A2413" w:rsidRPr="00B02F3B" w:rsidRDefault="00F31400" w:rsidP="00B56161">
      <w:pPr>
        <w:spacing w:after="0" w:line="240" w:lineRule="auto"/>
        <w:rPr>
          <w:rFonts w:ascii="Times New Roman" w:hAnsi="Times New Roman"/>
          <w:sz w:val="28"/>
          <w:szCs w:val="28"/>
        </w:rPr>
      </w:pPr>
      <w:proofErr w:type="gramStart"/>
      <w:r>
        <w:rPr>
          <w:rFonts w:ascii="Times New Roman" w:hAnsi="Times New Roman"/>
          <w:sz w:val="28"/>
          <w:szCs w:val="28"/>
        </w:rPr>
        <w:t>Майское</w:t>
      </w:r>
      <w:proofErr w:type="gramEnd"/>
      <w:r w:rsidR="000A2413" w:rsidRPr="00B02F3B">
        <w:rPr>
          <w:rFonts w:ascii="Times New Roman" w:hAnsi="Times New Roman"/>
          <w:sz w:val="28"/>
          <w:szCs w:val="28"/>
        </w:rPr>
        <w:t xml:space="preserve">  муниципального   района                                             </w:t>
      </w:r>
    </w:p>
    <w:p w:rsidR="000A2413" w:rsidRDefault="000A2413" w:rsidP="00B56161">
      <w:pPr>
        <w:spacing w:after="0" w:line="240" w:lineRule="auto"/>
        <w:rPr>
          <w:rFonts w:ascii="Times New Roman" w:hAnsi="Times New Roman"/>
          <w:sz w:val="28"/>
          <w:szCs w:val="28"/>
        </w:rPr>
      </w:pPr>
      <w:proofErr w:type="spellStart"/>
      <w:r w:rsidRPr="00B02F3B">
        <w:rPr>
          <w:rFonts w:ascii="Times New Roman" w:hAnsi="Times New Roman"/>
          <w:sz w:val="28"/>
          <w:szCs w:val="28"/>
        </w:rPr>
        <w:t>Пестравский</w:t>
      </w:r>
      <w:proofErr w:type="spellEnd"/>
      <w:r w:rsidRPr="00B02F3B">
        <w:rPr>
          <w:rFonts w:ascii="Times New Roman" w:hAnsi="Times New Roman"/>
          <w:sz w:val="28"/>
          <w:szCs w:val="28"/>
        </w:rPr>
        <w:t xml:space="preserve">  Самарской области                           </w:t>
      </w:r>
      <w:r w:rsidR="00193EA1">
        <w:rPr>
          <w:rFonts w:ascii="Times New Roman" w:hAnsi="Times New Roman"/>
          <w:sz w:val="28"/>
          <w:szCs w:val="28"/>
        </w:rPr>
        <w:t xml:space="preserve">                    </w:t>
      </w:r>
      <w:proofErr w:type="spellStart"/>
      <w:r w:rsidR="00193EA1">
        <w:rPr>
          <w:rFonts w:ascii="Times New Roman" w:hAnsi="Times New Roman"/>
          <w:sz w:val="28"/>
          <w:szCs w:val="28"/>
        </w:rPr>
        <w:t>П.В.Ланкин</w:t>
      </w:r>
      <w:proofErr w:type="spellEnd"/>
    </w:p>
    <w:p w:rsidR="007B3FBE" w:rsidRDefault="007B3FBE" w:rsidP="00B56161">
      <w:pPr>
        <w:spacing w:after="0" w:line="240" w:lineRule="auto"/>
        <w:rPr>
          <w:rFonts w:ascii="Times New Roman" w:hAnsi="Times New Roman"/>
          <w:sz w:val="28"/>
          <w:szCs w:val="28"/>
        </w:rPr>
      </w:pPr>
    </w:p>
    <w:p w:rsidR="007B3FBE" w:rsidRDefault="007B3FBE" w:rsidP="00B56161">
      <w:pPr>
        <w:spacing w:after="0" w:line="240" w:lineRule="auto"/>
        <w:rPr>
          <w:rFonts w:ascii="Times New Roman" w:hAnsi="Times New Roman"/>
          <w:sz w:val="28"/>
          <w:szCs w:val="28"/>
        </w:rPr>
      </w:pPr>
    </w:p>
    <w:p w:rsidR="007B3FBE" w:rsidRDefault="007B3FBE" w:rsidP="007B3FBE">
      <w:pPr>
        <w:spacing w:after="0" w:line="240" w:lineRule="auto"/>
        <w:rPr>
          <w:rFonts w:ascii="Times New Roman" w:hAnsi="Times New Roman"/>
          <w:sz w:val="28"/>
          <w:szCs w:val="28"/>
        </w:rPr>
      </w:pPr>
      <w:r>
        <w:rPr>
          <w:rFonts w:ascii="Times New Roman" w:hAnsi="Times New Roman"/>
          <w:sz w:val="28"/>
          <w:szCs w:val="28"/>
        </w:rPr>
        <w:t>Председатель Собрания представителей</w:t>
      </w:r>
    </w:p>
    <w:p w:rsidR="007B3FBE" w:rsidRDefault="007B3FBE" w:rsidP="007B3FBE">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gramStart"/>
      <w:r w:rsidR="00F31400">
        <w:rPr>
          <w:rFonts w:ascii="Times New Roman" w:hAnsi="Times New Roman"/>
          <w:sz w:val="28"/>
          <w:szCs w:val="28"/>
        </w:rPr>
        <w:t>Майское</w:t>
      </w:r>
      <w:proofErr w:type="gramEnd"/>
    </w:p>
    <w:p w:rsidR="007B3FBE" w:rsidRDefault="007B3FBE" w:rsidP="007B3FBE">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Пестравский</w:t>
      </w:r>
      <w:proofErr w:type="spellEnd"/>
    </w:p>
    <w:p w:rsidR="007B3FBE" w:rsidRPr="00B02F3B" w:rsidRDefault="007B3FBE" w:rsidP="007B3FBE">
      <w:pPr>
        <w:spacing w:after="0" w:line="240" w:lineRule="auto"/>
        <w:rPr>
          <w:rFonts w:ascii="Times New Roman" w:hAnsi="Times New Roman"/>
          <w:sz w:val="28"/>
          <w:szCs w:val="28"/>
        </w:rPr>
      </w:pPr>
      <w:r>
        <w:rPr>
          <w:rFonts w:ascii="Times New Roman" w:hAnsi="Times New Roman"/>
          <w:sz w:val="28"/>
          <w:szCs w:val="28"/>
        </w:rPr>
        <w:t xml:space="preserve">Самарской области                                                                       </w:t>
      </w:r>
      <w:r w:rsidR="00193EA1">
        <w:rPr>
          <w:rFonts w:ascii="Times New Roman" w:hAnsi="Times New Roman"/>
          <w:sz w:val="28"/>
          <w:szCs w:val="28"/>
        </w:rPr>
        <w:t>Е.В.Федорова</w:t>
      </w:r>
    </w:p>
    <w:p w:rsidR="007B3FBE" w:rsidRPr="00B02F3B" w:rsidRDefault="007B3FBE" w:rsidP="007B3FBE">
      <w:pPr>
        <w:spacing w:after="0" w:line="240" w:lineRule="auto"/>
        <w:rPr>
          <w:rFonts w:ascii="Times New Roman" w:hAnsi="Times New Roman"/>
          <w:sz w:val="28"/>
          <w:szCs w:val="28"/>
        </w:rPr>
      </w:pPr>
    </w:p>
    <w:p w:rsidR="007B3FBE" w:rsidRPr="00B02F3B" w:rsidRDefault="007B3FBE" w:rsidP="00B56161">
      <w:pPr>
        <w:spacing w:after="0" w:line="240" w:lineRule="auto"/>
        <w:rPr>
          <w:rFonts w:ascii="Times New Roman" w:hAnsi="Times New Roman"/>
          <w:sz w:val="28"/>
          <w:szCs w:val="28"/>
        </w:rPr>
      </w:pPr>
    </w:p>
    <w:p w:rsidR="000A2413" w:rsidRPr="00B02F3B" w:rsidRDefault="000A2413" w:rsidP="00B56161">
      <w:pPr>
        <w:spacing w:after="0" w:line="240" w:lineRule="auto"/>
        <w:rPr>
          <w:rFonts w:ascii="Times New Roman" w:hAnsi="Times New Roman"/>
          <w:sz w:val="28"/>
          <w:szCs w:val="28"/>
        </w:rPr>
      </w:pPr>
    </w:p>
    <w:p w:rsidR="000A2413" w:rsidRPr="00B02F3B" w:rsidRDefault="000A2413" w:rsidP="007620D3">
      <w:pPr>
        <w:spacing w:after="0" w:line="240" w:lineRule="auto"/>
        <w:jc w:val="center"/>
        <w:rPr>
          <w:rFonts w:ascii="Times New Roman" w:hAnsi="Times New Roman"/>
          <w:sz w:val="28"/>
          <w:szCs w:val="28"/>
        </w:rPr>
      </w:pPr>
      <w:r w:rsidRPr="00B02F3B">
        <w:rPr>
          <w:rFonts w:ascii="Times New Roman" w:hAnsi="Times New Roman"/>
          <w:sz w:val="28"/>
          <w:szCs w:val="28"/>
        </w:rPr>
        <w:t>М.П.</w:t>
      </w:r>
    </w:p>
    <w:p w:rsidR="000A2413" w:rsidRPr="00B02F3B" w:rsidRDefault="000A2413" w:rsidP="007620D3">
      <w:pPr>
        <w:tabs>
          <w:tab w:val="left" w:pos="200"/>
        </w:tabs>
        <w:adjustRightInd w:val="0"/>
        <w:spacing w:after="0" w:line="240" w:lineRule="auto"/>
        <w:ind w:right="-1"/>
        <w:jc w:val="both"/>
        <w:rPr>
          <w:rFonts w:ascii="Times New Roman" w:hAnsi="Times New Roman"/>
          <w:sz w:val="28"/>
          <w:szCs w:val="28"/>
        </w:rPr>
      </w:pPr>
    </w:p>
    <w:sectPr w:rsidR="000A2413" w:rsidRPr="00B02F3B" w:rsidSect="008D5CA9">
      <w:headerReference w:type="even" r:id="rId9"/>
      <w:headerReference w:type="default" r:id="rId10"/>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B2" w:rsidRDefault="009112B2">
      <w:r>
        <w:separator/>
      </w:r>
    </w:p>
  </w:endnote>
  <w:endnote w:type="continuationSeparator" w:id="0">
    <w:p w:rsidR="009112B2" w:rsidRDefault="00911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B2" w:rsidRDefault="009112B2">
      <w:r>
        <w:separator/>
      </w:r>
    </w:p>
  </w:footnote>
  <w:footnote w:type="continuationSeparator" w:id="0">
    <w:p w:rsidR="009112B2" w:rsidRDefault="00911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13" w:rsidRDefault="00B70AAE" w:rsidP="00913A84">
    <w:pPr>
      <w:pStyle w:val="a7"/>
      <w:framePr w:wrap="around" w:vAnchor="text" w:hAnchor="margin" w:xAlign="right" w:y="1"/>
      <w:rPr>
        <w:rStyle w:val="a9"/>
      </w:rPr>
    </w:pPr>
    <w:r>
      <w:rPr>
        <w:rStyle w:val="a9"/>
      </w:rPr>
      <w:fldChar w:fldCharType="begin"/>
    </w:r>
    <w:r w:rsidR="000A2413">
      <w:rPr>
        <w:rStyle w:val="a9"/>
      </w:rPr>
      <w:instrText xml:space="preserve">PAGE  </w:instrText>
    </w:r>
    <w:r>
      <w:rPr>
        <w:rStyle w:val="a9"/>
      </w:rPr>
      <w:fldChar w:fldCharType="end"/>
    </w:r>
  </w:p>
  <w:p w:rsidR="000A2413" w:rsidRDefault="000A2413" w:rsidP="004E61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CF" w:rsidRDefault="00B70AAE">
    <w:pPr>
      <w:pStyle w:val="a7"/>
      <w:jc w:val="center"/>
    </w:pPr>
    <w:fldSimple w:instr=" PAGE   \* MERGEFORMAT ">
      <w:r w:rsidR="001B0ABE">
        <w:rPr>
          <w:noProof/>
        </w:rPr>
        <w:t>5</w:t>
      </w:r>
    </w:fldSimple>
  </w:p>
  <w:p w:rsidR="000A2413" w:rsidRDefault="000A2413" w:rsidP="004E61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52D15A"/>
    <w:lvl w:ilvl="0">
      <w:start w:val="1"/>
      <w:numFmt w:val="decimal"/>
      <w:lvlText w:val="%1."/>
      <w:lvlJc w:val="left"/>
      <w:pPr>
        <w:tabs>
          <w:tab w:val="num" w:pos="1492"/>
        </w:tabs>
        <w:ind w:left="1492" w:hanging="360"/>
      </w:pPr>
    </w:lvl>
  </w:abstractNum>
  <w:abstractNum w:abstractNumId="1">
    <w:nsid w:val="FFFFFF7D"/>
    <w:multiLevelType w:val="singleLevel"/>
    <w:tmpl w:val="892CEA04"/>
    <w:lvl w:ilvl="0">
      <w:start w:val="1"/>
      <w:numFmt w:val="decimal"/>
      <w:lvlText w:val="%1."/>
      <w:lvlJc w:val="left"/>
      <w:pPr>
        <w:tabs>
          <w:tab w:val="num" w:pos="1209"/>
        </w:tabs>
        <w:ind w:left="1209" w:hanging="360"/>
      </w:pPr>
    </w:lvl>
  </w:abstractNum>
  <w:abstractNum w:abstractNumId="2">
    <w:nsid w:val="FFFFFF7E"/>
    <w:multiLevelType w:val="singleLevel"/>
    <w:tmpl w:val="E4CE6FBA"/>
    <w:lvl w:ilvl="0">
      <w:start w:val="1"/>
      <w:numFmt w:val="decimal"/>
      <w:lvlText w:val="%1."/>
      <w:lvlJc w:val="left"/>
      <w:pPr>
        <w:tabs>
          <w:tab w:val="num" w:pos="926"/>
        </w:tabs>
        <w:ind w:left="926" w:hanging="360"/>
      </w:pPr>
    </w:lvl>
  </w:abstractNum>
  <w:abstractNum w:abstractNumId="3">
    <w:nsid w:val="FFFFFF7F"/>
    <w:multiLevelType w:val="singleLevel"/>
    <w:tmpl w:val="2D9618B8"/>
    <w:lvl w:ilvl="0">
      <w:start w:val="1"/>
      <w:numFmt w:val="decimal"/>
      <w:lvlText w:val="%1."/>
      <w:lvlJc w:val="left"/>
      <w:pPr>
        <w:tabs>
          <w:tab w:val="num" w:pos="643"/>
        </w:tabs>
        <w:ind w:left="643" w:hanging="360"/>
      </w:pPr>
    </w:lvl>
  </w:abstractNum>
  <w:abstractNum w:abstractNumId="4">
    <w:nsid w:val="FFFFFF80"/>
    <w:multiLevelType w:val="singleLevel"/>
    <w:tmpl w:val="937EEB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BA96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8F1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49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EE00C2"/>
    <w:lvl w:ilvl="0">
      <w:start w:val="1"/>
      <w:numFmt w:val="decimal"/>
      <w:lvlText w:val="%1."/>
      <w:lvlJc w:val="left"/>
      <w:pPr>
        <w:tabs>
          <w:tab w:val="num" w:pos="360"/>
        </w:tabs>
        <w:ind w:left="360" w:hanging="360"/>
      </w:pPr>
    </w:lvl>
  </w:abstractNum>
  <w:abstractNum w:abstractNumId="9">
    <w:nsid w:val="FFFFFF89"/>
    <w:multiLevelType w:val="singleLevel"/>
    <w:tmpl w:val="F7B8139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ГЛАВА %1."/>
      <w:lvlJc w:val="left"/>
      <w:pPr>
        <w:tabs>
          <w:tab w:val="num" w:pos="2700"/>
        </w:tabs>
        <w:ind w:left="1260"/>
      </w:pPr>
      <w:rPr>
        <w:rFonts w:ascii="Times New Roman" w:hAnsi="Times New Roman" w:cs="Times New Roman"/>
        <w:sz w:val="28"/>
        <w:szCs w:val="28"/>
      </w:rPr>
    </w:lvl>
    <w:lvl w:ilvl="1">
      <w:start w:val="1"/>
      <w:numFmt w:val="none"/>
      <w:suff w:val="nothing"/>
      <w:lvlText w:val="Статья 1."/>
      <w:lvlJc w:val="left"/>
      <w:pPr>
        <w:tabs>
          <w:tab w:val="num" w:pos="0"/>
        </w:tabs>
        <w:ind w:left="288"/>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lef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lef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left"/>
      <w:pPr>
        <w:tabs>
          <w:tab w:val="num" w:pos="1872"/>
        </w:tabs>
        <w:ind w:left="1872" w:hanging="14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9"/>
    <w:multiLevelType w:val="singleLevel"/>
    <w:tmpl w:val="00000009"/>
    <w:name w:val="WW8Num9"/>
    <w:lvl w:ilvl="0">
      <w:start w:val="1"/>
      <w:numFmt w:val="decimal"/>
      <w:lvlText w:val="%1)"/>
      <w:lvlJc w:val="left"/>
      <w:pPr>
        <w:tabs>
          <w:tab w:val="num" w:pos="709"/>
        </w:tabs>
        <w:ind w:left="709" w:firstLine="709"/>
      </w:pPr>
    </w:lvl>
  </w:abstractNum>
  <w:abstractNum w:abstractNumId="13">
    <w:nsid w:val="0000004A"/>
    <w:multiLevelType w:val="singleLevel"/>
    <w:tmpl w:val="0000004A"/>
    <w:name w:val="WW8Num74"/>
    <w:lvl w:ilvl="0">
      <w:start w:val="1"/>
      <w:numFmt w:val="decimal"/>
      <w:lvlText w:val="%1."/>
      <w:lvlJc w:val="left"/>
      <w:pPr>
        <w:tabs>
          <w:tab w:val="num" w:pos="720"/>
        </w:tabs>
        <w:ind w:left="0" w:firstLine="709"/>
      </w:pPr>
      <w:rPr>
        <w:rFonts w:ascii="Times New Roman" w:hAnsi="Times New Roman"/>
      </w:rPr>
    </w:lvl>
  </w:abstractNum>
  <w:abstractNum w:abstractNumId="14">
    <w:nsid w:val="00000055"/>
    <w:multiLevelType w:val="multilevel"/>
    <w:tmpl w:val="00000055"/>
    <w:name w:val="WW8Num85"/>
    <w:lvl w:ilvl="0">
      <w:start w:val="1"/>
      <w:numFmt w:val="decimal"/>
      <w:lvlText w:val="%1."/>
      <w:lvlJc w:val="left"/>
      <w:pPr>
        <w:tabs>
          <w:tab w:val="num" w:pos="720"/>
        </w:tabs>
        <w:ind w:firstLine="709"/>
      </w:pPr>
      <w:rPr>
        <w:rFonts w:ascii="Times New Roman" w:hAnsi="Times New Roman" w:cs="Times New Roman"/>
      </w:rPr>
    </w:lvl>
    <w:lvl w:ilvl="1">
      <w:start w:val="1"/>
      <w:numFmt w:val="lowerLetter"/>
      <w:lvlText w:val="%2."/>
      <w:lvlJc w:val="left"/>
      <w:pPr>
        <w:tabs>
          <w:tab w:val="num" w:pos="0"/>
        </w:tabs>
        <w:ind w:left="1578" w:hanging="360"/>
      </w:pPr>
      <w:rPr>
        <w:rFonts w:cs="Times New Roman"/>
      </w:rPr>
    </w:lvl>
    <w:lvl w:ilvl="2">
      <w:start w:val="1"/>
      <w:numFmt w:val="lowerRoman"/>
      <w:lvlText w:val="%3."/>
      <w:lvlJc w:val="right"/>
      <w:pPr>
        <w:tabs>
          <w:tab w:val="num" w:pos="0"/>
        </w:tabs>
        <w:ind w:left="2298" w:hanging="180"/>
      </w:pPr>
      <w:rPr>
        <w:rFonts w:cs="Times New Roman"/>
      </w:rPr>
    </w:lvl>
    <w:lvl w:ilvl="3">
      <w:start w:val="1"/>
      <w:numFmt w:val="decimal"/>
      <w:lvlText w:val="%4."/>
      <w:lvlJc w:val="left"/>
      <w:pPr>
        <w:tabs>
          <w:tab w:val="num" w:pos="0"/>
        </w:tabs>
        <w:ind w:left="3018" w:hanging="360"/>
      </w:pPr>
      <w:rPr>
        <w:rFonts w:cs="Times New Roman"/>
      </w:rPr>
    </w:lvl>
    <w:lvl w:ilvl="4">
      <w:start w:val="1"/>
      <w:numFmt w:val="lowerLetter"/>
      <w:lvlText w:val="%5."/>
      <w:lvlJc w:val="left"/>
      <w:pPr>
        <w:tabs>
          <w:tab w:val="num" w:pos="0"/>
        </w:tabs>
        <w:ind w:left="3738" w:hanging="360"/>
      </w:pPr>
      <w:rPr>
        <w:rFonts w:cs="Times New Roman"/>
      </w:rPr>
    </w:lvl>
    <w:lvl w:ilvl="5">
      <w:start w:val="1"/>
      <w:numFmt w:val="lowerRoman"/>
      <w:lvlText w:val="%6."/>
      <w:lvlJc w:val="right"/>
      <w:pPr>
        <w:tabs>
          <w:tab w:val="num" w:pos="0"/>
        </w:tabs>
        <w:ind w:left="4458" w:hanging="180"/>
      </w:pPr>
      <w:rPr>
        <w:rFonts w:cs="Times New Roman"/>
      </w:rPr>
    </w:lvl>
    <w:lvl w:ilvl="6">
      <w:start w:val="1"/>
      <w:numFmt w:val="decimal"/>
      <w:lvlText w:val="%7."/>
      <w:lvlJc w:val="left"/>
      <w:pPr>
        <w:tabs>
          <w:tab w:val="num" w:pos="0"/>
        </w:tabs>
        <w:ind w:left="5178" w:hanging="360"/>
      </w:pPr>
      <w:rPr>
        <w:rFonts w:cs="Times New Roman"/>
      </w:rPr>
    </w:lvl>
    <w:lvl w:ilvl="7">
      <w:start w:val="1"/>
      <w:numFmt w:val="lowerLetter"/>
      <w:lvlText w:val="%8."/>
      <w:lvlJc w:val="left"/>
      <w:pPr>
        <w:tabs>
          <w:tab w:val="num" w:pos="0"/>
        </w:tabs>
        <w:ind w:left="5898" w:hanging="360"/>
      </w:pPr>
      <w:rPr>
        <w:rFonts w:cs="Times New Roman"/>
      </w:rPr>
    </w:lvl>
    <w:lvl w:ilvl="8">
      <w:start w:val="1"/>
      <w:numFmt w:val="lowerRoman"/>
      <w:lvlText w:val="%9."/>
      <w:lvlJc w:val="right"/>
      <w:pPr>
        <w:tabs>
          <w:tab w:val="num" w:pos="0"/>
        </w:tabs>
        <w:ind w:left="6618" w:hanging="180"/>
      </w:pPr>
      <w:rPr>
        <w:rFonts w:cs="Times New Roman"/>
      </w:rPr>
    </w:lvl>
  </w:abstractNum>
  <w:abstractNum w:abstractNumId="15">
    <w:nsid w:val="00000058"/>
    <w:multiLevelType w:val="singleLevel"/>
    <w:tmpl w:val="00000058"/>
    <w:name w:val="WW8Num88"/>
    <w:lvl w:ilvl="0">
      <w:start w:val="1"/>
      <w:numFmt w:val="decimal"/>
      <w:lvlText w:val="%1."/>
      <w:lvlJc w:val="left"/>
      <w:pPr>
        <w:tabs>
          <w:tab w:val="num" w:pos="720"/>
        </w:tabs>
        <w:ind w:firstLine="709"/>
      </w:pPr>
      <w:rPr>
        <w:rFonts w:ascii="Times New Roman" w:hAnsi="Times New Roman" w:cs="Times New Roman"/>
      </w:rPr>
    </w:lvl>
  </w:abstractNum>
  <w:abstractNum w:abstractNumId="16">
    <w:nsid w:val="0BAD1471"/>
    <w:multiLevelType w:val="hybridMultilevel"/>
    <w:tmpl w:val="11264958"/>
    <w:lvl w:ilvl="0" w:tplc="43AEF5C2">
      <w:start w:val="1"/>
      <w:numFmt w:val="decimal"/>
      <w:lvlText w:val="%1."/>
      <w:lvlJc w:val="left"/>
      <w:pPr>
        <w:tabs>
          <w:tab w:val="num" w:pos="371"/>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CB90CD4"/>
    <w:multiLevelType w:val="hybridMultilevel"/>
    <w:tmpl w:val="824AF0F4"/>
    <w:lvl w:ilvl="0" w:tplc="06542EBC">
      <w:start w:val="1"/>
      <w:numFmt w:val="decimal"/>
      <w:lvlText w:val="%1)"/>
      <w:lvlJc w:val="left"/>
      <w:pPr>
        <w:tabs>
          <w:tab w:val="num" w:pos="0"/>
        </w:tabs>
        <w:ind w:firstLine="709"/>
      </w:pPr>
      <w:rPr>
        <w:rFonts w:cs="Times New Roman" w:hint="default"/>
        <w:b w:val="0"/>
        <w:bCs w:val="0"/>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19357A"/>
    <w:multiLevelType w:val="hybridMultilevel"/>
    <w:tmpl w:val="8C58AF5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30114890"/>
    <w:multiLevelType w:val="multilevel"/>
    <w:tmpl w:val="DBD079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53"/>
        </w:tabs>
        <w:ind w:left="853" w:hanging="720"/>
      </w:pPr>
      <w:rPr>
        <w:rFonts w:hint="default"/>
      </w:rPr>
    </w:lvl>
    <w:lvl w:ilvl="2">
      <w:start w:val="1"/>
      <w:numFmt w:val="decimal"/>
      <w:lvlText w:val="%1.%2.%3."/>
      <w:lvlJc w:val="left"/>
      <w:pPr>
        <w:tabs>
          <w:tab w:val="num" w:pos="986"/>
        </w:tabs>
        <w:ind w:left="986" w:hanging="720"/>
      </w:pPr>
      <w:rPr>
        <w:rFonts w:hint="default"/>
      </w:rPr>
    </w:lvl>
    <w:lvl w:ilvl="3">
      <w:start w:val="1"/>
      <w:numFmt w:val="decimal"/>
      <w:lvlText w:val="%1.%2.%3.%4."/>
      <w:lvlJc w:val="left"/>
      <w:pPr>
        <w:tabs>
          <w:tab w:val="num" w:pos="1479"/>
        </w:tabs>
        <w:ind w:left="1479" w:hanging="1080"/>
      </w:pPr>
      <w:rPr>
        <w:rFonts w:hint="default"/>
      </w:rPr>
    </w:lvl>
    <w:lvl w:ilvl="4">
      <w:start w:val="1"/>
      <w:numFmt w:val="decimal"/>
      <w:lvlText w:val="%1.%2.%3.%4.%5."/>
      <w:lvlJc w:val="left"/>
      <w:pPr>
        <w:tabs>
          <w:tab w:val="num" w:pos="1612"/>
        </w:tabs>
        <w:ind w:left="1612"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598"/>
        </w:tabs>
        <w:ind w:left="2598" w:hanging="1800"/>
      </w:pPr>
      <w:rPr>
        <w:rFonts w:hint="default"/>
      </w:rPr>
    </w:lvl>
    <w:lvl w:ilvl="7">
      <w:start w:val="1"/>
      <w:numFmt w:val="decimal"/>
      <w:lvlText w:val="%1.%2.%3.%4.%5.%6.%7.%8."/>
      <w:lvlJc w:val="left"/>
      <w:pPr>
        <w:tabs>
          <w:tab w:val="num" w:pos="2731"/>
        </w:tabs>
        <w:ind w:left="2731" w:hanging="1800"/>
      </w:pPr>
      <w:rPr>
        <w:rFonts w:hint="default"/>
      </w:rPr>
    </w:lvl>
    <w:lvl w:ilvl="8">
      <w:start w:val="1"/>
      <w:numFmt w:val="decimal"/>
      <w:lvlText w:val="%1.%2.%3.%4.%5.%6.%7.%8.%9."/>
      <w:lvlJc w:val="left"/>
      <w:pPr>
        <w:tabs>
          <w:tab w:val="num" w:pos="3224"/>
        </w:tabs>
        <w:ind w:left="3224" w:hanging="2160"/>
      </w:pPr>
      <w:rPr>
        <w:rFonts w:hint="default"/>
      </w:rPr>
    </w:lvl>
  </w:abstractNum>
  <w:abstractNum w:abstractNumId="2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85643AB"/>
    <w:multiLevelType w:val="hybridMultilevel"/>
    <w:tmpl w:val="C9F09620"/>
    <w:lvl w:ilvl="0" w:tplc="C8EEDAFE">
      <w:start w:val="1"/>
      <w:numFmt w:val="decimal"/>
      <w:lvlText w:val="%1)"/>
      <w:lvlJc w:val="left"/>
      <w:pPr>
        <w:ind w:left="493" w:hanging="360"/>
      </w:pPr>
      <w:rPr>
        <w:rFonts w:ascii="Times New Roman" w:hAnsi="Times New Roman" w:cs="Times New Roman" w:hint="default"/>
      </w:rPr>
    </w:lvl>
    <w:lvl w:ilvl="1" w:tplc="04190019" w:tentative="1">
      <w:start w:val="1"/>
      <w:numFmt w:val="lowerLetter"/>
      <w:lvlText w:val="%2."/>
      <w:lvlJc w:val="left"/>
      <w:pPr>
        <w:ind w:left="1213" w:hanging="360"/>
      </w:pPr>
      <w:rPr>
        <w:rFonts w:cs="Times New Roman"/>
      </w:rPr>
    </w:lvl>
    <w:lvl w:ilvl="2" w:tplc="0419001B" w:tentative="1">
      <w:start w:val="1"/>
      <w:numFmt w:val="lowerRoman"/>
      <w:lvlText w:val="%3."/>
      <w:lvlJc w:val="right"/>
      <w:pPr>
        <w:ind w:left="1933" w:hanging="180"/>
      </w:pPr>
      <w:rPr>
        <w:rFonts w:cs="Times New Roman"/>
      </w:rPr>
    </w:lvl>
    <w:lvl w:ilvl="3" w:tplc="0419000F" w:tentative="1">
      <w:start w:val="1"/>
      <w:numFmt w:val="decimal"/>
      <w:lvlText w:val="%4."/>
      <w:lvlJc w:val="left"/>
      <w:pPr>
        <w:ind w:left="2653" w:hanging="360"/>
      </w:pPr>
      <w:rPr>
        <w:rFonts w:cs="Times New Roman"/>
      </w:rPr>
    </w:lvl>
    <w:lvl w:ilvl="4" w:tplc="04190019" w:tentative="1">
      <w:start w:val="1"/>
      <w:numFmt w:val="lowerLetter"/>
      <w:lvlText w:val="%5."/>
      <w:lvlJc w:val="left"/>
      <w:pPr>
        <w:ind w:left="3373" w:hanging="360"/>
      </w:pPr>
      <w:rPr>
        <w:rFonts w:cs="Times New Roman"/>
      </w:rPr>
    </w:lvl>
    <w:lvl w:ilvl="5" w:tplc="0419001B" w:tentative="1">
      <w:start w:val="1"/>
      <w:numFmt w:val="lowerRoman"/>
      <w:lvlText w:val="%6."/>
      <w:lvlJc w:val="right"/>
      <w:pPr>
        <w:ind w:left="4093" w:hanging="180"/>
      </w:pPr>
      <w:rPr>
        <w:rFonts w:cs="Times New Roman"/>
      </w:rPr>
    </w:lvl>
    <w:lvl w:ilvl="6" w:tplc="0419000F" w:tentative="1">
      <w:start w:val="1"/>
      <w:numFmt w:val="decimal"/>
      <w:lvlText w:val="%7."/>
      <w:lvlJc w:val="left"/>
      <w:pPr>
        <w:ind w:left="4813" w:hanging="360"/>
      </w:pPr>
      <w:rPr>
        <w:rFonts w:cs="Times New Roman"/>
      </w:rPr>
    </w:lvl>
    <w:lvl w:ilvl="7" w:tplc="04190019" w:tentative="1">
      <w:start w:val="1"/>
      <w:numFmt w:val="lowerLetter"/>
      <w:lvlText w:val="%8."/>
      <w:lvlJc w:val="left"/>
      <w:pPr>
        <w:ind w:left="5533" w:hanging="360"/>
      </w:pPr>
      <w:rPr>
        <w:rFonts w:cs="Times New Roman"/>
      </w:rPr>
    </w:lvl>
    <w:lvl w:ilvl="8" w:tplc="0419001B" w:tentative="1">
      <w:start w:val="1"/>
      <w:numFmt w:val="lowerRoman"/>
      <w:lvlText w:val="%9."/>
      <w:lvlJc w:val="right"/>
      <w:pPr>
        <w:ind w:left="6253" w:hanging="180"/>
      </w:pPr>
      <w:rPr>
        <w:rFonts w:cs="Times New Roman"/>
      </w:rPr>
    </w:lvl>
  </w:abstractNum>
  <w:abstractNum w:abstractNumId="22">
    <w:nsid w:val="51403817"/>
    <w:multiLevelType w:val="hybridMultilevel"/>
    <w:tmpl w:val="0EEAA344"/>
    <w:lvl w:ilvl="0" w:tplc="04190011">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1F7436"/>
    <w:multiLevelType w:val="multilevel"/>
    <w:tmpl w:val="6D943EBE"/>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pStyle w:val="22"/>
      <w:suff w:val="space"/>
      <w:lvlText w:val="Статья %2."/>
      <w:lvlJc w:val="left"/>
      <w:pPr>
        <w:ind w:left="288"/>
      </w:pPr>
      <w:rPr>
        <w:rFonts w:ascii="Times New Roman" w:hAnsi="Times New Roman" w:cs="Times New Roman" w:hint="default"/>
        <w:i w:val="0"/>
        <w:sz w:val="28"/>
        <w:szCs w:val="28"/>
      </w:rPr>
    </w:lvl>
    <w:lvl w:ilvl="2">
      <w:start w:val="1"/>
      <w:numFmt w:val="decimal"/>
      <w:pStyle w:val="4"/>
      <w:lvlText w:val="%3."/>
      <w:lvlJc w:val="left"/>
      <w:pPr>
        <w:tabs>
          <w:tab w:val="num" w:pos="1152"/>
        </w:tabs>
        <w:ind w:left="1152"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4">
    <w:nsid w:val="7288205D"/>
    <w:multiLevelType w:val="hybridMultilevel"/>
    <w:tmpl w:val="6C86DA54"/>
    <w:lvl w:ilvl="0" w:tplc="94CCC11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A557BD"/>
    <w:multiLevelType w:val="hybridMultilevel"/>
    <w:tmpl w:val="00CE3152"/>
    <w:lvl w:ilvl="0" w:tplc="9DB6D4C4">
      <w:start w:val="1"/>
      <w:numFmt w:val="decimal"/>
      <w:lvlText w:val="%1."/>
      <w:lvlJc w:val="left"/>
      <w:pPr>
        <w:ind w:left="1170" w:hanging="450"/>
      </w:pPr>
      <w:rPr>
        <w:rFonts w:cs="Times New Roman" w:hint="default"/>
      </w:rPr>
    </w:lvl>
    <w:lvl w:ilvl="1" w:tplc="04190019">
      <w:start w:val="1"/>
      <w:numFmt w:val="lowerLetter"/>
      <w:pStyle w:val="2"/>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5"/>
  </w:num>
  <w:num w:numId="2">
    <w:abstractNumId w:val="16"/>
  </w:num>
  <w:num w:numId="3">
    <w:abstractNumId w:val="20"/>
  </w:num>
  <w:num w:numId="4">
    <w:abstractNumId w:val="17"/>
  </w:num>
  <w:num w:numId="5">
    <w:abstractNumId w:val="18"/>
  </w:num>
  <w:num w:numId="6">
    <w:abstractNumId w:val="10"/>
  </w:num>
  <w:num w:numId="7">
    <w:abstractNumId w:val="15"/>
  </w:num>
  <w:num w:numId="8">
    <w:abstractNumId w:val="14"/>
  </w:num>
  <w:num w:numId="9">
    <w:abstractNumId w:val="21"/>
  </w:num>
  <w:num w:numId="10">
    <w:abstractNumId w:val="23"/>
  </w:num>
  <w:num w:numId="11">
    <w:abstractNumId w:val="22"/>
  </w:num>
  <w:num w:numId="12">
    <w:abstractNumId w:val="1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666B96"/>
    <w:rsid w:val="0000157A"/>
    <w:rsid w:val="0002160E"/>
    <w:rsid w:val="00024BE9"/>
    <w:rsid w:val="00024FF8"/>
    <w:rsid w:val="000305F0"/>
    <w:rsid w:val="00031714"/>
    <w:rsid w:val="00040934"/>
    <w:rsid w:val="00045350"/>
    <w:rsid w:val="000454AF"/>
    <w:rsid w:val="000477FD"/>
    <w:rsid w:val="00047B8D"/>
    <w:rsid w:val="0005292C"/>
    <w:rsid w:val="00056D43"/>
    <w:rsid w:val="00062599"/>
    <w:rsid w:val="00065001"/>
    <w:rsid w:val="00080183"/>
    <w:rsid w:val="00093604"/>
    <w:rsid w:val="00097E76"/>
    <w:rsid w:val="000A0883"/>
    <w:rsid w:val="000A2413"/>
    <w:rsid w:val="000B43AD"/>
    <w:rsid w:val="000C4A0D"/>
    <w:rsid w:val="000D0A1A"/>
    <w:rsid w:val="000D53CF"/>
    <w:rsid w:val="000D63E7"/>
    <w:rsid w:val="000E60C8"/>
    <w:rsid w:val="000E657A"/>
    <w:rsid w:val="000F0FA8"/>
    <w:rsid w:val="000F1DCA"/>
    <w:rsid w:val="000F3D2E"/>
    <w:rsid w:val="00100709"/>
    <w:rsid w:val="00103D91"/>
    <w:rsid w:val="001059F6"/>
    <w:rsid w:val="00105CFF"/>
    <w:rsid w:val="00106339"/>
    <w:rsid w:val="0012005E"/>
    <w:rsid w:val="00121222"/>
    <w:rsid w:val="001236EF"/>
    <w:rsid w:val="00124124"/>
    <w:rsid w:val="0012669D"/>
    <w:rsid w:val="001271B6"/>
    <w:rsid w:val="00144FC7"/>
    <w:rsid w:val="00145FC6"/>
    <w:rsid w:val="00147DB6"/>
    <w:rsid w:val="00152C2F"/>
    <w:rsid w:val="00165A9C"/>
    <w:rsid w:val="00174C79"/>
    <w:rsid w:val="001822F7"/>
    <w:rsid w:val="00186847"/>
    <w:rsid w:val="00193EA1"/>
    <w:rsid w:val="001A0EA1"/>
    <w:rsid w:val="001A40A0"/>
    <w:rsid w:val="001B0ABE"/>
    <w:rsid w:val="001B1B7B"/>
    <w:rsid w:val="001C569B"/>
    <w:rsid w:val="001C6676"/>
    <w:rsid w:val="001C7D42"/>
    <w:rsid w:val="001C7FB4"/>
    <w:rsid w:val="001E0F16"/>
    <w:rsid w:val="001F501E"/>
    <w:rsid w:val="00202279"/>
    <w:rsid w:val="002024A8"/>
    <w:rsid w:val="00206954"/>
    <w:rsid w:val="00207B28"/>
    <w:rsid w:val="002101A4"/>
    <w:rsid w:val="00210E2D"/>
    <w:rsid w:val="00214DA6"/>
    <w:rsid w:val="0022077D"/>
    <w:rsid w:val="00227132"/>
    <w:rsid w:val="00232356"/>
    <w:rsid w:val="0024092A"/>
    <w:rsid w:val="0024338C"/>
    <w:rsid w:val="00243785"/>
    <w:rsid w:val="0025403A"/>
    <w:rsid w:val="002571C6"/>
    <w:rsid w:val="00260E32"/>
    <w:rsid w:val="00264289"/>
    <w:rsid w:val="002647B3"/>
    <w:rsid w:val="00264A09"/>
    <w:rsid w:val="0026741C"/>
    <w:rsid w:val="00273405"/>
    <w:rsid w:val="00280264"/>
    <w:rsid w:val="00283AC9"/>
    <w:rsid w:val="00294139"/>
    <w:rsid w:val="00297967"/>
    <w:rsid w:val="002A70C6"/>
    <w:rsid w:val="002B3209"/>
    <w:rsid w:val="002B43FA"/>
    <w:rsid w:val="002B6E17"/>
    <w:rsid w:val="002C0966"/>
    <w:rsid w:val="002C0E85"/>
    <w:rsid w:val="002C2D63"/>
    <w:rsid w:val="002C4060"/>
    <w:rsid w:val="002C5118"/>
    <w:rsid w:val="002C6761"/>
    <w:rsid w:val="002C79AA"/>
    <w:rsid w:val="002C7A48"/>
    <w:rsid w:val="002D34CC"/>
    <w:rsid w:val="002E3B61"/>
    <w:rsid w:val="002E54BB"/>
    <w:rsid w:val="002E5AD1"/>
    <w:rsid w:val="002F0FC6"/>
    <w:rsid w:val="002F3D69"/>
    <w:rsid w:val="00303D98"/>
    <w:rsid w:val="0030637E"/>
    <w:rsid w:val="00322CB5"/>
    <w:rsid w:val="003300A9"/>
    <w:rsid w:val="0033725A"/>
    <w:rsid w:val="00342E34"/>
    <w:rsid w:val="003434F4"/>
    <w:rsid w:val="00346F9C"/>
    <w:rsid w:val="003629EC"/>
    <w:rsid w:val="00363C38"/>
    <w:rsid w:val="00366DFE"/>
    <w:rsid w:val="0037553F"/>
    <w:rsid w:val="00382860"/>
    <w:rsid w:val="00384207"/>
    <w:rsid w:val="003C6561"/>
    <w:rsid w:val="003D0385"/>
    <w:rsid w:val="003D3E24"/>
    <w:rsid w:val="003D4377"/>
    <w:rsid w:val="003D6738"/>
    <w:rsid w:val="003E387C"/>
    <w:rsid w:val="003E59B2"/>
    <w:rsid w:val="003F7D47"/>
    <w:rsid w:val="00401AF6"/>
    <w:rsid w:val="00411EC9"/>
    <w:rsid w:val="00440835"/>
    <w:rsid w:val="00442AFC"/>
    <w:rsid w:val="00443D44"/>
    <w:rsid w:val="0044764E"/>
    <w:rsid w:val="00450749"/>
    <w:rsid w:val="00451253"/>
    <w:rsid w:val="004528F8"/>
    <w:rsid w:val="004571EC"/>
    <w:rsid w:val="00460866"/>
    <w:rsid w:val="00476429"/>
    <w:rsid w:val="00476555"/>
    <w:rsid w:val="00481070"/>
    <w:rsid w:val="00483354"/>
    <w:rsid w:val="00485743"/>
    <w:rsid w:val="004900EB"/>
    <w:rsid w:val="00497951"/>
    <w:rsid w:val="004A440B"/>
    <w:rsid w:val="004A5791"/>
    <w:rsid w:val="004A5C60"/>
    <w:rsid w:val="004B30A1"/>
    <w:rsid w:val="004B3985"/>
    <w:rsid w:val="004B7423"/>
    <w:rsid w:val="004C4443"/>
    <w:rsid w:val="004C569E"/>
    <w:rsid w:val="004C66CF"/>
    <w:rsid w:val="004C677B"/>
    <w:rsid w:val="004D4791"/>
    <w:rsid w:val="004E07E1"/>
    <w:rsid w:val="004E5657"/>
    <w:rsid w:val="004E6192"/>
    <w:rsid w:val="004F054D"/>
    <w:rsid w:val="004F4FB0"/>
    <w:rsid w:val="00512FAA"/>
    <w:rsid w:val="0051678F"/>
    <w:rsid w:val="005203B5"/>
    <w:rsid w:val="00522CCE"/>
    <w:rsid w:val="00525B08"/>
    <w:rsid w:val="005321E7"/>
    <w:rsid w:val="00533BC9"/>
    <w:rsid w:val="00535382"/>
    <w:rsid w:val="00536B18"/>
    <w:rsid w:val="00542B7C"/>
    <w:rsid w:val="00550717"/>
    <w:rsid w:val="00555562"/>
    <w:rsid w:val="0055630F"/>
    <w:rsid w:val="00557F37"/>
    <w:rsid w:val="00561A16"/>
    <w:rsid w:val="00561B41"/>
    <w:rsid w:val="005637CC"/>
    <w:rsid w:val="00566B96"/>
    <w:rsid w:val="00574E9D"/>
    <w:rsid w:val="0058473E"/>
    <w:rsid w:val="005866A7"/>
    <w:rsid w:val="0058725E"/>
    <w:rsid w:val="00592047"/>
    <w:rsid w:val="00592989"/>
    <w:rsid w:val="00594455"/>
    <w:rsid w:val="005B66C5"/>
    <w:rsid w:val="005C4994"/>
    <w:rsid w:val="005D396F"/>
    <w:rsid w:val="005D41E4"/>
    <w:rsid w:val="005E2DF9"/>
    <w:rsid w:val="005F3037"/>
    <w:rsid w:val="005F5D95"/>
    <w:rsid w:val="005F6F13"/>
    <w:rsid w:val="005F6FEB"/>
    <w:rsid w:val="00604C0B"/>
    <w:rsid w:val="006158B8"/>
    <w:rsid w:val="0062083E"/>
    <w:rsid w:val="00624460"/>
    <w:rsid w:val="006342EB"/>
    <w:rsid w:val="00644160"/>
    <w:rsid w:val="00651FDC"/>
    <w:rsid w:val="006557CD"/>
    <w:rsid w:val="00657084"/>
    <w:rsid w:val="0066004C"/>
    <w:rsid w:val="006605FE"/>
    <w:rsid w:val="00663347"/>
    <w:rsid w:val="00665D40"/>
    <w:rsid w:val="00666B96"/>
    <w:rsid w:val="006706D3"/>
    <w:rsid w:val="006717B7"/>
    <w:rsid w:val="00683B03"/>
    <w:rsid w:val="00695CC7"/>
    <w:rsid w:val="006A14C8"/>
    <w:rsid w:val="006A3AC8"/>
    <w:rsid w:val="006B0C0A"/>
    <w:rsid w:val="006B5C36"/>
    <w:rsid w:val="006C4E17"/>
    <w:rsid w:val="006C670D"/>
    <w:rsid w:val="006D17BB"/>
    <w:rsid w:val="006D590C"/>
    <w:rsid w:val="006E033C"/>
    <w:rsid w:val="006E2786"/>
    <w:rsid w:val="006E3A6E"/>
    <w:rsid w:val="006E70D6"/>
    <w:rsid w:val="006F2516"/>
    <w:rsid w:val="006F313E"/>
    <w:rsid w:val="0070031C"/>
    <w:rsid w:val="007072DB"/>
    <w:rsid w:val="00716398"/>
    <w:rsid w:val="00717405"/>
    <w:rsid w:val="00726544"/>
    <w:rsid w:val="007308C9"/>
    <w:rsid w:val="00730D57"/>
    <w:rsid w:val="00735375"/>
    <w:rsid w:val="00743FF6"/>
    <w:rsid w:val="007620D3"/>
    <w:rsid w:val="0076763E"/>
    <w:rsid w:val="00774D0D"/>
    <w:rsid w:val="0077684C"/>
    <w:rsid w:val="0078343A"/>
    <w:rsid w:val="0079024F"/>
    <w:rsid w:val="007920B5"/>
    <w:rsid w:val="007A2B17"/>
    <w:rsid w:val="007A5AFB"/>
    <w:rsid w:val="007B0479"/>
    <w:rsid w:val="007B077D"/>
    <w:rsid w:val="007B10BB"/>
    <w:rsid w:val="007B2220"/>
    <w:rsid w:val="007B3C67"/>
    <w:rsid w:val="007B3FBE"/>
    <w:rsid w:val="007B4166"/>
    <w:rsid w:val="007C10E8"/>
    <w:rsid w:val="007C1C45"/>
    <w:rsid w:val="007C4048"/>
    <w:rsid w:val="007D0659"/>
    <w:rsid w:val="007D7859"/>
    <w:rsid w:val="007E37C6"/>
    <w:rsid w:val="007E4557"/>
    <w:rsid w:val="007E4A05"/>
    <w:rsid w:val="007F2433"/>
    <w:rsid w:val="007F27CC"/>
    <w:rsid w:val="00801137"/>
    <w:rsid w:val="00802680"/>
    <w:rsid w:val="00802C8B"/>
    <w:rsid w:val="008073CC"/>
    <w:rsid w:val="008116AD"/>
    <w:rsid w:val="00816DCF"/>
    <w:rsid w:val="008322C1"/>
    <w:rsid w:val="00832C26"/>
    <w:rsid w:val="00833539"/>
    <w:rsid w:val="00834499"/>
    <w:rsid w:val="008351B1"/>
    <w:rsid w:val="00835EEA"/>
    <w:rsid w:val="00835F1D"/>
    <w:rsid w:val="00850DC8"/>
    <w:rsid w:val="00854E10"/>
    <w:rsid w:val="00854E47"/>
    <w:rsid w:val="008654D3"/>
    <w:rsid w:val="008667CF"/>
    <w:rsid w:val="00872941"/>
    <w:rsid w:val="008738C7"/>
    <w:rsid w:val="00876916"/>
    <w:rsid w:val="00880125"/>
    <w:rsid w:val="0088022E"/>
    <w:rsid w:val="00880592"/>
    <w:rsid w:val="00880784"/>
    <w:rsid w:val="00880EC9"/>
    <w:rsid w:val="00882B91"/>
    <w:rsid w:val="00882CC7"/>
    <w:rsid w:val="00885440"/>
    <w:rsid w:val="00891997"/>
    <w:rsid w:val="00895061"/>
    <w:rsid w:val="008975D6"/>
    <w:rsid w:val="008A1228"/>
    <w:rsid w:val="008A15C4"/>
    <w:rsid w:val="008A23F0"/>
    <w:rsid w:val="008A2C4C"/>
    <w:rsid w:val="008B0712"/>
    <w:rsid w:val="008C3E85"/>
    <w:rsid w:val="008C43F5"/>
    <w:rsid w:val="008C48A7"/>
    <w:rsid w:val="008D4F81"/>
    <w:rsid w:val="008D5CA9"/>
    <w:rsid w:val="008E17C4"/>
    <w:rsid w:val="008E500B"/>
    <w:rsid w:val="008E59ED"/>
    <w:rsid w:val="00902BF3"/>
    <w:rsid w:val="009050E1"/>
    <w:rsid w:val="009112B2"/>
    <w:rsid w:val="009112BB"/>
    <w:rsid w:val="00913A84"/>
    <w:rsid w:val="00915A59"/>
    <w:rsid w:val="00917C42"/>
    <w:rsid w:val="0092248E"/>
    <w:rsid w:val="00923073"/>
    <w:rsid w:val="00924C8A"/>
    <w:rsid w:val="00926C06"/>
    <w:rsid w:val="00926D0A"/>
    <w:rsid w:val="00927381"/>
    <w:rsid w:val="009305AE"/>
    <w:rsid w:val="00935682"/>
    <w:rsid w:val="00935A9F"/>
    <w:rsid w:val="00941127"/>
    <w:rsid w:val="009436C0"/>
    <w:rsid w:val="00947B85"/>
    <w:rsid w:val="009517A5"/>
    <w:rsid w:val="009554D5"/>
    <w:rsid w:val="00956132"/>
    <w:rsid w:val="00965951"/>
    <w:rsid w:val="00967674"/>
    <w:rsid w:val="009706CA"/>
    <w:rsid w:val="00971646"/>
    <w:rsid w:val="00971DCD"/>
    <w:rsid w:val="00972064"/>
    <w:rsid w:val="009733F0"/>
    <w:rsid w:val="0097340D"/>
    <w:rsid w:val="00973E8C"/>
    <w:rsid w:val="0097635C"/>
    <w:rsid w:val="00980AD5"/>
    <w:rsid w:val="00983A50"/>
    <w:rsid w:val="00985C81"/>
    <w:rsid w:val="009860A4"/>
    <w:rsid w:val="0099681B"/>
    <w:rsid w:val="00996834"/>
    <w:rsid w:val="00996F30"/>
    <w:rsid w:val="009A0B87"/>
    <w:rsid w:val="009A4F6E"/>
    <w:rsid w:val="009A6067"/>
    <w:rsid w:val="009B36B9"/>
    <w:rsid w:val="009B3992"/>
    <w:rsid w:val="009B631E"/>
    <w:rsid w:val="009C22B8"/>
    <w:rsid w:val="009C46F1"/>
    <w:rsid w:val="009C537F"/>
    <w:rsid w:val="009D19BD"/>
    <w:rsid w:val="009D4324"/>
    <w:rsid w:val="009D4E8F"/>
    <w:rsid w:val="009E4A72"/>
    <w:rsid w:val="009E5585"/>
    <w:rsid w:val="009E5D01"/>
    <w:rsid w:val="009E71A8"/>
    <w:rsid w:val="009F0222"/>
    <w:rsid w:val="009F248F"/>
    <w:rsid w:val="009F29FF"/>
    <w:rsid w:val="009F51D6"/>
    <w:rsid w:val="009F606C"/>
    <w:rsid w:val="009F6545"/>
    <w:rsid w:val="009F7068"/>
    <w:rsid w:val="00A00BF0"/>
    <w:rsid w:val="00A01E28"/>
    <w:rsid w:val="00A03A9C"/>
    <w:rsid w:val="00A0512D"/>
    <w:rsid w:val="00A07A5E"/>
    <w:rsid w:val="00A115E8"/>
    <w:rsid w:val="00A12278"/>
    <w:rsid w:val="00A12290"/>
    <w:rsid w:val="00A12AB2"/>
    <w:rsid w:val="00A16332"/>
    <w:rsid w:val="00A163DC"/>
    <w:rsid w:val="00A16864"/>
    <w:rsid w:val="00A26864"/>
    <w:rsid w:val="00A308FD"/>
    <w:rsid w:val="00A31624"/>
    <w:rsid w:val="00A34FF2"/>
    <w:rsid w:val="00A359CE"/>
    <w:rsid w:val="00A45872"/>
    <w:rsid w:val="00A50BA2"/>
    <w:rsid w:val="00A50CC2"/>
    <w:rsid w:val="00A52BC7"/>
    <w:rsid w:val="00A61FE5"/>
    <w:rsid w:val="00A734F6"/>
    <w:rsid w:val="00A764A5"/>
    <w:rsid w:val="00A8000B"/>
    <w:rsid w:val="00A83A1C"/>
    <w:rsid w:val="00A8785E"/>
    <w:rsid w:val="00A87978"/>
    <w:rsid w:val="00AA092B"/>
    <w:rsid w:val="00AA3823"/>
    <w:rsid w:val="00AA6BA8"/>
    <w:rsid w:val="00AA6FCF"/>
    <w:rsid w:val="00AA7C46"/>
    <w:rsid w:val="00AB1662"/>
    <w:rsid w:val="00AB2BCD"/>
    <w:rsid w:val="00AB526D"/>
    <w:rsid w:val="00AC11D5"/>
    <w:rsid w:val="00AC267C"/>
    <w:rsid w:val="00AD38FA"/>
    <w:rsid w:val="00AD4D6B"/>
    <w:rsid w:val="00AE2F8C"/>
    <w:rsid w:val="00AE336E"/>
    <w:rsid w:val="00AF06DD"/>
    <w:rsid w:val="00B02F3B"/>
    <w:rsid w:val="00B06439"/>
    <w:rsid w:val="00B12F29"/>
    <w:rsid w:val="00B22AF3"/>
    <w:rsid w:val="00B5373F"/>
    <w:rsid w:val="00B56161"/>
    <w:rsid w:val="00B70AAE"/>
    <w:rsid w:val="00B7139E"/>
    <w:rsid w:val="00B762F7"/>
    <w:rsid w:val="00B8069E"/>
    <w:rsid w:val="00B82306"/>
    <w:rsid w:val="00B92E80"/>
    <w:rsid w:val="00B96BFF"/>
    <w:rsid w:val="00BA26A9"/>
    <w:rsid w:val="00BB1C0D"/>
    <w:rsid w:val="00BB6E23"/>
    <w:rsid w:val="00BC31EE"/>
    <w:rsid w:val="00BC4A0C"/>
    <w:rsid w:val="00BC58EB"/>
    <w:rsid w:val="00BC5BFE"/>
    <w:rsid w:val="00BF0777"/>
    <w:rsid w:val="00BF2801"/>
    <w:rsid w:val="00C00022"/>
    <w:rsid w:val="00C05A9B"/>
    <w:rsid w:val="00C1439D"/>
    <w:rsid w:val="00C17914"/>
    <w:rsid w:val="00C21DED"/>
    <w:rsid w:val="00C325A3"/>
    <w:rsid w:val="00C611B3"/>
    <w:rsid w:val="00C61F4A"/>
    <w:rsid w:val="00C624BF"/>
    <w:rsid w:val="00C655EA"/>
    <w:rsid w:val="00C70910"/>
    <w:rsid w:val="00C73475"/>
    <w:rsid w:val="00C7585D"/>
    <w:rsid w:val="00C85A9E"/>
    <w:rsid w:val="00C906AA"/>
    <w:rsid w:val="00C97FB8"/>
    <w:rsid w:val="00CA0B7C"/>
    <w:rsid w:val="00CA6C5B"/>
    <w:rsid w:val="00CB28D1"/>
    <w:rsid w:val="00CB3281"/>
    <w:rsid w:val="00CB33E1"/>
    <w:rsid w:val="00CB65F6"/>
    <w:rsid w:val="00CB7C15"/>
    <w:rsid w:val="00CC10EE"/>
    <w:rsid w:val="00CC798E"/>
    <w:rsid w:val="00CD60AB"/>
    <w:rsid w:val="00CE0D44"/>
    <w:rsid w:val="00CF2A8E"/>
    <w:rsid w:val="00CF6FE2"/>
    <w:rsid w:val="00D00659"/>
    <w:rsid w:val="00D04CA4"/>
    <w:rsid w:val="00D060AC"/>
    <w:rsid w:val="00D132F1"/>
    <w:rsid w:val="00D1669E"/>
    <w:rsid w:val="00D20069"/>
    <w:rsid w:val="00D23066"/>
    <w:rsid w:val="00D24330"/>
    <w:rsid w:val="00D24BBE"/>
    <w:rsid w:val="00D31E31"/>
    <w:rsid w:val="00D34678"/>
    <w:rsid w:val="00D34707"/>
    <w:rsid w:val="00D3661B"/>
    <w:rsid w:val="00D374FF"/>
    <w:rsid w:val="00D4059F"/>
    <w:rsid w:val="00D40854"/>
    <w:rsid w:val="00D5055F"/>
    <w:rsid w:val="00D515DD"/>
    <w:rsid w:val="00D53EC6"/>
    <w:rsid w:val="00D57571"/>
    <w:rsid w:val="00D60416"/>
    <w:rsid w:val="00D608E6"/>
    <w:rsid w:val="00D61908"/>
    <w:rsid w:val="00D63625"/>
    <w:rsid w:val="00D661D8"/>
    <w:rsid w:val="00D668F2"/>
    <w:rsid w:val="00D7366B"/>
    <w:rsid w:val="00D73A80"/>
    <w:rsid w:val="00D94C87"/>
    <w:rsid w:val="00DA02FA"/>
    <w:rsid w:val="00DA29A4"/>
    <w:rsid w:val="00DA3DD8"/>
    <w:rsid w:val="00DA7174"/>
    <w:rsid w:val="00DB04D1"/>
    <w:rsid w:val="00DB4157"/>
    <w:rsid w:val="00DC371B"/>
    <w:rsid w:val="00DC4C03"/>
    <w:rsid w:val="00DC6A15"/>
    <w:rsid w:val="00DC6FBC"/>
    <w:rsid w:val="00DD16F6"/>
    <w:rsid w:val="00DD2666"/>
    <w:rsid w:val="00DD3FCD"/>
    <w:rsid w:val="00DD4B7C"/>
    <w:rsid w:val="00DD6EF1"/>
    <w:rsid w:val="00DE08A3"/>
    <w:rsid w:val="00DF162E"/>
    <w:rsid w:val="00E033B9"/>
    <w:rsid w:val="00E046A6"/>
    <w:rsid w:val="00E0691F"/>
    <w:rsid w:val="00E10E76"/>
    <w:rsid w:val="00E12819"/>
    <w:rsid w:val="00E1432F"/>
    <w:rsid w:val="00E20733"/>
    <w:rsid w:val="00E20CF8"/>
    <w:rsid w:val="00E22833"/>
    <w:rsid w:val="00E26A4E"/>
    <w:rsid w:val="00E30D75"/>
    <w:rsid w:val="00E3166B"/>
    <w:rsid w:val="00E3449F"/>
    <w:rsid w:val="00E379AF"/>
    <w:rsid w:val="00E410D4"/>
    <w:rsid w:val="00E50C14"/>
    <w:rsid w:val="00E5114F"/>
    <w:rsid w:val="00E516D9"/>
    <w:rsid w:val="00E52D0A"/>
    <w:rsid w:val="00E5377A"/>
    <w:rsid w:val="00E53BF8"/>
    <w:rsid w:val="00E64FEA"/>
    <w:rsid w:val="00E7300B"/>
    <w:rsid w:val="00E768C7"/>
    <w:rsid w:val="00E77C98"/>
    <w:rsid w:val="00E80814"/>
    <w:rsid w:val="00E8100C"/>
    <w:rsid w:val="00E83870"/>
    <w:rsid w:val="00E93052"/>
    <w:rsid w:val="00EA0798"/>
    <w:rsid w:val="00EA79FD"/>
    <w:rsid w:val="00EB1D79"/>
    <w:rsid w:val="00EB1DFA"/>
    <w:rsid w:val="00EB4385"/>
    <w:rsid w:val="00EB4854"/>
    <w:rsid w:val="00EC4795"/>
    <w:rsid w:val="00EC6845"/>
    <w:rsid w:val="00ED749F"/>
    <w:rsid w:val="00EE2778"/>
    <w:rsid w:val="00EF1F03"/>
    <w:rsid w:val="00EF5AED"/>
    <w:rsid w:val="00F04695"/>
    <w:rsid w:val="00F04B62"/>
    <w:rsid w:val="00F058ED"/>
    <w:rsid w:val="00F05C0E"/>
    <w:rsid w:val="00F06C25"/>
    <w:rsid w:val="00F122FD"/>
    <w:rsid w:val="00F143C6"/>
    <w:rsid w:val="00F24A50"/>
    <w:rsid w:val="00F25B7B"/>
    <w:rsid w:val="00F30B1F"/>
    <w:rsid w:val="00F31400"/>
    <w:rsid w:val="00F3202F"/>
    <w:rsid w:val="00F3512C"/>
    <w:rsid w:val="00F4218A"/>
    <w:rsid w:val="00F43BC5"/>
    <w:rsid w:val="00F43EB9"/>
    <w:rsid w:val="00F514AA"/>
    <w:rsid w:val="00F62DC9"/>
    <w:rsid w:val="00F81A33"/>
    <w:rsid w:val="00F82149"/>
    <w:rsid w:val="00F84B24"/>
    <w:rsid w:val="00F85F6F"/>
    <w:rsid w:val="00F90068"/>
    <w:rsid w:val="00FA31B8"/>
    <w:rsid w:val="00FA72AD"/>
    <w:rsid w:val="00FB0353"/>
    <w:rsid w:val="00FB3D6A"/>
    <w:rsid w:val="00FC5733"/>
    <w:rsid w:val="00FC6B83"/>
    <w:rsid w:val="00FC73C0"/>
    <w:rsid w:val="00FC7A47"/>
    <w:rsid w:val="00FD4493"/>
    <w:rsid w:val="00FD6126"/>
    <w:rsid w:val="00FD7779"/>
    <w:rsid w:val="00FE0D8E"/>
    <w:rsid w:val="00FE1789"/>
    <w:rsid w:val="00FE4A1E"/>
    <w:rsid w:val="00FE7B6F"/>
    <w:rsid w:val="00FF1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0A4"/>
    <w:pPr>
      <w:spacing w:after="200" w:line="276" w:lineRule="auto"/>
    </w:pPr>
    <w:rPr>
      <w:rFonts w:eastAsia="Times New Roman"/>
      <w:sz w:val="22"/>
      <w:szCs w:val="22"/>
      <w:lang w:eastAsia="en-US"/>
    </w:rPr>
  </w:style>
  <w:style w:type="paragraph" w:styleId="1">
    <w:name w:val="heading 1"/>
    <w:basedOn w:val="a"/>
    <w:next w:val="a"/>
    <w:link w:val="10"/>
    <w:qFormat/>
    <w:rsid w:val="00880EC9"/>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qFormat/>
    <w:rsid w:val="0079024F"/>
    <w:pPr>
      <w:keepNext/>
      <w:numPr>
        <w:ilvl w:val="1"/>
        <w:numId w:val="1"/>
      </w:numPr>
      <w:suppressAutoHyphens/>
      <w:spacing w:before="240" w:after="60" w:line="240" w:lineRule="auto"/>
      <w:outlineLvl w:val="1"/>
    </w:pPr>
    <w:rPr>
      <w:rFonts w:ascii="Arial" w:eastAsia="Calibri"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80EC9"/>
    <w:rPr>
      <w:rFonts w:ascii="Cambria" w:hAnsi="Cambria" w:cs="Times New Roman"/>
      <w:b/>
      <w:bCs/>
      <w:color w:val="365F91"/>
      <w:sz w:val="28"/>
      <w:szCs w:val="28"/>
    </w:rPr>
  </w:style>
  <w:style w:type="character" w:customStyle="1" w:styleId="20">
    <w:name w:val="Заголовок 2 Знак"/>
    <w:basedOn w:val="a0"/>
    <w:link w:val="2"/>
    <w:locked/>
    <w:rsid w:val="0079024F"/>
    <w:rPr>
      <w:rFonts w:ascii="Arial" w:hAnsi="Arial" w:cs="Arial"/>
      <w:b/>
      <w:bCs/>
      <w:i/>
      <w:iCs/>
      <w:sz w:val="28"/>
      <w:szCs w:val="28"/>
      <w:lang w:eastAsia="zh-CN"/>
    </w:rPr>
  </w:style>
  <w:style w:type="paragraph" w:styleId="a3">
    <w:name w:val="Normal (Web)"/>
    <w:basedOn w:val="a"/>
    <w:semiHidden/>
    <w:rsid w:val="00651FDC"/>
    <w:pPr>
      <w:spacing w:after="150" w:line="240" w:lineRule="auto"/>
    </w:pPr>
    <w:rPr>
      <w:rFonts w:ascii="Times New Roman" w:eastAsia="Calibri" w:hAnsi="Times New Roman"/>
      <w:sz w:val="24"/>
      <w:szCs w:val="24"/>
      <w:lang w:eastAsia="ru-RU"/>
    </w:rPr>
  </w:style>
  <w:style w:type="paragraph" w:customStyle="1" w:styleId="11">
    <w:name w:val="Абзац списка1"/>
    <w:basedOn w:val="a"/>
    <w:rsid w:val="00105CFF"/>
    <w:pPr>
      <w:ind w:left="720"/>
    </w:pPr>
    <w:rPr>
      <w:rFonts w:cs="Calibri"/>
    </w:rPr>
  </w:style>
  <w:style w:type="character" w:styleId="a4">
    <w:name w:val="Hyperlink"/>
    <w:basedOn w:val="a0"/>
    <w:rsid w:val="00105CFF"/>
    <w:rPr>
      <w:rFonts w:cs="Times New Roman"/>
      <w:color w:val="0000FF"/>
      <w:u w:val="single"/>
    </w:rPr>
  </w:style>
  <w:style w:type="character" w:customStyle="1" w:styleId="WW8Num2z0">
    <w:name w:val="WW8Num2z0"/>
    <w:rsid w:val="00885440"/>
    <w:rPr>
      <w:rFonts w:ascii="Times New Roman" w:hAnsi="Times New Roman"/>
    </w:rPr>
  </w:style>
  <w:style w:type="paragraph" w:customStyle="1" w:styleId="22">
    <w:name w:val="Стиль22"/>
    <w:basedOn w:val="2"/>
    <w:rsid w:val="00E20CF8"/>
    <w:pPr>
      <w:numPr>
        <w:numId w:val="10"/>
      </w:numPr>
      <w:suppressAutoHyphens w:val="0"/>
      <w:spacing w:before="0" w:after="0"/>
      <w:ind w:left="0" w:firstLine="0"/>
      <w:jc w:val="both"/>
    </w:pPr>
    <w:rPr>
      <w:rFonts w:ascii="Times New Roman" w:hAnsi="Times New Roman" w:cs="Times New Roman"/>
      <w:bCs w:val="0"/>
      <w:i w:val="0"/>
      <w:lang w:eastAsia="ru-RU"/>
    </w:rPr>
  </w:style>
  <w:style w:type="paragraph" w:customStyle="1" w:styleId="4">
    <w:name w:val="Стиль4"/>
    <w:basedOn w:val="a"/>
    <w:link w:val="40"/>
    <w:rsid w:val="00E20CF8"/>
    <w:pPr>
      <w:numPr>
        <w:ilvl w:val="2"/>
        <w:numId w:val="10"/>
      </w:numPr>
      <w:spacing w:after="0" w:line="240" w:lineRule="auto"/>
      <w:jc w:val="both"/>
    </w:pPr>
    <w:rPr>
      <w:rFonts w:ascii="Times New Roman" w:eastAsia="Calibri" w:hAnsi="Times New Roman"/>
      <w:sz w:val="28"/>
      <w:szCs w:val="20"/>
      <w:lang w:eastAsia="ru-RU"/>
    </w:rPr>
  </w:style>
  <w:style w:type="character" w:customStyle="1" w:styleId="40">
    <w:name w:val="Стиль4 Знак"/>
    <w:link w:val="4"/>
    <w:locked/>
    <w:rsid w:val="00E20CF8"/>
    <w:rPr>
      <w:rFonts w:ascii="Times New Roman" w:hAnsi="Times New Roman"/>
      <w:sz w:val="28"/>
      <w:lang w:eastAsia="ru-RU"/>
    </w:rPr>
  </w:style>
  <w:style w:type="paragraph" w:customStyle="1" w:styleId="220">
    <w:name w:val="Основной текст 22"/>
    <w:basedOn w:val="a"/>
    <w:rsid w:val="00880EC9"/>
    <w:pPr>
      <w:suppressAutoHyphens/>
      <w:spacing w:after="0" w:line="240" w:lineRule="auto"/>
      <w:jc w:val="both"/>
    </w:pPr>
    <w:rPr>
      <w:rFonts w:ascii="Times New Roman" w:eastAsia="Calibri" w:hAnsi="Times New Roman"/>
      <w:sz w:val="28"/>
      <w:szCs w:val="24"/>
      <w:lang w:eastAsia="zh-CN"/>
    </w:rPr>
  </w:style>
  <w:style w:type="paragraph" w:styleId="a5">
    <w:name w:val="Balloon Text"/>
    <w:basedOn w:val="a"/>
    <w:link w:val="a6"/>
    <w:semiHidden/>
    <w:rsid w:val="00880EC9"/>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880EC9"/>
    <w:rPr>
      <w:rFonts w:ascii="Tahoma" w:hAnsi="Tahoma" w:cs="Tahoma"/>
      <w:sz w:val="16"/>
      <w:szCs w:val="16"/>
    </w:rPr>
  </w:style>
  <w:style w:type="paragraph" w:styleId="a7">
    <w:name w:val="header"/>
    <w:basedOn w:val="a"/>
    <w:link w:val="a8"/>
    <w:uiPriority w:val="99"/>
    <w:rsid w:val="004E6192"/>
    <w:pPr>
      <w:tabs>
        <w:tab w:val="center" w:pos="4677"/>
        <w:tab w:val="right" w:pos="9355"/>
      </w:tabs>
    </w:pPr>
  </w:style>
  <w:style w:type="character" w:customStyle="1" w:styleId="a8">
    <w:name w:val="Верхний колонтитул Знак"/>
    <w:basedOn w:val="a0"/>
    <w:link w:val="a7"/>
    <w:uiPriority w:val="99"/>
    <w:locked/>
    <w:rsid w:val="00D34678"/>
    <w:rPr>
      <w:rFonts w:cs="Times New Roman"/>
      <w:lang w:eastAsia="en-US"/>
    </w:rPr>
  </w:style>
  <w:style w:type="character" w:styleId="a9">
    <w:name w:val="page number"/>
    <w:basedOn w:val="a0"/>
    <w:rsid w:val="004E6192"/>
    <w:rPr>
      <w:rFonts w:cs="Times New Roman"/>
    </w:rPr>
  </w:style>
  <w:style w:type="paragraph" w:styleId="aa">
    <w:name w:val="footer"/>
    <w:basedOn w:val="a"/>
    <w:link w:val="ab"/>
    <w:rsid w:val="007620D3"/>
    <w:pPr>
      <w:tabs>
        <w:tab w:val="center" w:pos="4677"/>
        <w:tab w:val="right" w:pos="9355"/>
      </w:tabs>
    </w:pPr>
  </w:style>
  <w:style w:type="character" w:customStyle="1" w:styleId="ab">
    <w:name w:val="Нижний колонтитул Знак"/>
    <w:basedOn w:val="a0"/>
    <w:link w:val="aa"/>
    <w:semiHidden/>
    <w:locked/>
    <w:rsid w:val="004B30A1"/>
    <w:rPr>
      <w:rFonts w:cs="Times New Roman"/>
      <w:lang w:eastAsia="en-US"/>
    </w:rPr>
  </w:style>
  <w:style w:type="paragraph" w:customStyle="1" w:styleId="ConsPlusNormal">
    <w:name w:val="ConsPlusNormal"/>
    <w:rsid w:val="00F06C25"/>
    <w:pPr>
      <w:autoSpaceDE w:val="0"/>
      <w:autoSpaceDN w:val="0"/>
      <w:adjustRightInd w:val="0"/>
    </w:pPr>
    <w:rPr>
      <w:rFonts w:ascii="Times New Roman" w:eastAsia="Times New Roman" w:hAnsi="Times New Roman"/>
      <w:sz w:val="28"/>
      <w:szCs w:val="28"/>
    </w:rPr>
  </w:style>
  <w:style w:type="paragraph" w:styleId="ac">
    <w:name w:val="Body Text"/>
    <w:basedOn w:val="a"/>
    <w:rsid w:val="00695CC7"/>
    <w:pPr>
      <w:spacing w:after="120"/>
    </w:pPr>
  </w:style>
  <w:style w:type="character" w:styleId="ad">
    <w:name w:val="Strong"/>
    <w:basedOn w:val="a0"/>
    <w:uiPriority w:val="22"/>
    <w:qFormat/>
    <w:locked/>
    <w:rsid w:val="001B0ABE"/>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5212">
      <w:bodyDiv w:val="1"/>
      <w:marLeft w:val="0"/>
      <w:marRight w:val="0"/>
      <w:marTop w:val="0"/>
      <w:marBottom w:val="0"/>
      <w:divBdr>
        <w:top w:val="none" w:sz="0" w:space="0" w:color="auto"/>
        <w:left w:val="none" w:sz="0" w:space="0" w:color="auto"/>
        <w:bottom w:val="none" w:sz="0" w:space="0" w:color="auto"/>
        <w:right w:val="none" w:sz="0" w:space="0" w:color="auto"/>
      </w:divBdr>
      <w:divsChild>
        <w:div w:id="93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CharactersWithSpaces>
  <SharedDoc>false</SharedDoc>
  <HLinks>
    <vt:vector size="6" baseType="variant">
      <vt:variant>
        <vt:i4>1310731</vt:i4>
      </vt:variant>
      <vt:variant>
        <vt:i4>0</vt:i4>
      </vt:variant>
      <vt:variant>
        <vt:i4>0</vt:i4>
      </vt:variant>
      <vt:variant>
        <vt:i4>5</vt:i4>
      </vt:variant>
      <vt:variant>
        <vt:lpwstr>consultantplus://offline/ref=0BD236383B948EE5983DC1C24F571B6D11A6368A8D8A8C6DE9F31FF226L8m8M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Maiskoe</cp:lastModifiedBy>
  <cp:revision>4</cp:revision>
  <cp:lastPrinted>2018-02-09T09:20:00Z</cp:lastPrinted>
  <dcterms:created xsi:type="dcterms:W3CDTF">2018-02-09T04:26:00Z</dcterms:created>
  <dcterms:modified xsi:type="dcterms:W3CDTF">2018-02-09T09:22:00Z</dcterms:modified>
</cp:coreProperties>
</file>